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5CCE" w:rsidRDefault="00FB71E3" w:rsidP="002C5CCE">
      <w:pPr>
        <w:keepNext/>
        <w:suppressAutoHyphens w:val="0"/>
        <w:rPr>
          <w:rFonts w:ascii="Arial" w:eastAsia="Times New Roman" w:hAnsi="Arial" w:cs="Arial"/>
          <w:b/>
          <w:color w:val="000000"/>
        </w:rPr>
      </w:pPr>
      <w:r w:rsidRPr="002C5CCE">
        <w:rPr>
          <w:rFonts w:ascii="Arial" w:eastAsia="Times New Roman" w:hAnsi="Arial" w:cs="Arial"/>
          <w:b/>
          <w:color w:val="000000"/>
        </w:rPr>
        <w:t xml:space="preserve">Statut Branżowej Szkoły I stopnia </w:t>
      </w:r>
      <w:r w:rsidRPr="002C5CCE">
        <w:rPr>
          <w:rFonts w:ascii="Arial" w:eastAsia="Times New Roman" w:hAnsi="Arial" w:cs="Arial"/>
          <w:b/>
          <w:color w:val="000000"/>
        </w:rPr>
        <w:br/>
        <w:t xml:space="preserve">w Zespole Szkół Chemicznych </w:t>
      </w:r>
      <w:r w:rsidRPr="002C5CCE">
        <w:rPr>
          <w:rFonts w:ascii="Arial" w:eastAsia="Times New Roman" w:hAnsi="Arial" w:cs="Arial"/>
          <w:b/>
          <w:color w:val="000000"/>
        </w:rPr>
        <w:br/>
        <w:t>we Włocławku</w:t>
      </w:r>
    </w:p>
    <w:p w:rsidR="002C5CCE" w:rsidRDefault="002C5CCE" w:rsidP="002C5CCE">
      <w:pPr>
        <w:keepNext/>
        <w:suppressAutoHyphens w:val="0"/>
        <w:rPr>
          <w:rFonts w:ascii="Arial" w:eastAsia="Times New Roman" w:hAnsi="Arial" w:cs="Arial"/>
          <w:b/>
          <w:color w:val="000000"/>
        </w:rPr>
      </w:pPr>
    </w:p>
    <w:p w:rsidR="00FB71E3" w:rsidRPr="002C5CCE" w:rsidRDefault="00FB71E3" w:rsidP="002C5CCE">
      <w:pPr>
        <w:keepNext/>
        <w:suppressAutoHyphens w:val="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Podstawa Prawna</w:t>
      </w:r>
    </w:p>
    <w:p w:rsidR="00FB71E3" w:rsidRPr="002C5CCE" w:rsidRDefault="00FB71E3" w:rsidP="002C5CCE">
      <w:pPr>
        <w:rPr>
          <w:rFonts w:ascii="Arial" w:hAnsi="Arial" w:cs="Arial"/>
          <w:b/>
          <w:color w:val="000000"/>
        </w:rPr>
      </w:pP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ind w:left="714" w:hanging="35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Konstytucja Rzeczypospolitej Polskiej z dnia 16 lipca 1997r. (Dz. U. z 1997 Nr 78, poz.483).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ind w:left="714" w:hanging="35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Powszechna Deklaracja Praw Człowieka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ind w:left="714" w:hanging="357"/>
        <w:rPr>
          <w:rFonts w:ascii="Arial" w:hAnsi="Arial" w:cs="Arial"/>
        </w:rPr>
      </w:pPr>
      <w:r w:rsidRPr="002C5CCE">
        <w:rPr>
          <w:rFonts w:ascii="Arial" w:hAnsi="Arial" w:cs="Arial"/>
          <w:color w:val="000000"/>
        </w:rPr>
        <w:t>Europejska Konwencja Praw Człowieka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ind w:left="714" w:hanging="357"/>
        <w:rPr>
          <w:rFonts w:ascii="Arial" w:hAnsi="Arial" w:cs="Arial"/>
        </w:rPr>
      </w:pPr>
      <w:r w:rsidRPr="002C5CCE">
        <w:rPr>
          <w:rFonts w:ascii="Arial" w:hAnsi="Arial" w:cs="Arial"/>
        </w:rPr>
        <w:t>Konwencja o Prawach Dziecka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2C5CCE">
        <w:rPr>
          <w:rFonts w:ascii="Arial" w:hAnsi="Arial" w:cs="Arial"/>
        </w:rPr>
        <w:t xml:space="preserve">Ustawa z dnia 25 lutego 1964 r. - Kodeks rodzinny i opiekuńczy (tekst jedn. Dz. U. </w:t>
      </w:r>
      <w:r w:rsidRPr="002C5CCE">
        <w:rPr>
          <w:rFonts w:ascii="Arial" w:hAnsi="Arial" w:cs="Arial"/>
        </w:rPr>
        <w:br/>
        <w:t>z 2017r., poz. 682).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rPr>
          <w:rFonts w:ascii="Arial" w:eastAsia="Times New Roman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>Ustawa z 26 czerwca 1974 r. – Kodeks pracy (tekst jedn. Dz. U. z 2016 r., poz. 1666 ze zm.),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rPr>
          <w:rFonts w:ascii="Arial" w:eastAsia="Times New Roman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>Ustawa z 7 września 1991 r. o systemie oświaty (tekst jedn. Dz. U. z 2016 r., poz. 1943 ze zm.).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rPr>
          <w:rFonts w:ascii="Arial" w:eastAsia="Times New Roman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>Ustawa z 14 grudnia 2016 r.- Prawo oświatowe (Dz. U. z 2017 r., poz. 59)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rPr>
          <w:rFonts w:ascii="Arial" w:eastAsia="Times New Roman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 xml:space="preserve">Ustawa z 14 grudnia 2016 r. Przepisy wprowadzające ustawę - Prawo oświatowe </w:t>
      </w:r>
      <w:r w:rsidRPr="002C5CCE">
        <w:rPr>
          <w:rFonts w:ascii="Arial" w:eastAsia="Times New Roman" w:hAnsi="Arial" w:cs="Arial"/>
          <w:color w:val="000000"/>
        </w:rPr>
        <w:br/>
        <w:t>(Dz. U. z 2017 r., poz. 60).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rPr>
          <w:rFonts w:ascii="Arial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>Ustawa z 26 stycznia 1982 r. - Karta Nauczyciela (tekst jedn. Dz. U. z 2017r., poz. 1189 ze zm.).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ind w:left="714" w:hanging="35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Ustawa z 26 października 1982 r. o postępowaniu w sprawach nieletnich (tekst jedn. Dz. U. z 2016r., poz. 1654).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ind w:left="714" w:hanging="35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Ustawa z 26 października 1982 r. o wychowaniu w trzeźwości i przeciwdziałaniu alkoholizmowi (tekst jedn. Dz. U. z 2016r., poz. 487).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ind w:left="714" w:hanging="357"/>
        <w:rPr>
          <w:rFonts w:ascii="Arial" w:eastAsia="Times New Roman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Ustawa z 29 lipca 2005 r. o przeciwdziałaniu narkomanii (tekst jedn. Dz. U. z 2017r., poz.783).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rPr>
          <w:rFonts w:ascii="Arial" w:eastAsia="Times New Roman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>Ustawa z 31 stycznia 1980 r. o godle, barwach i hymnie Rzeczypospolitej Polskiej oraz o pieczęciach państwowych (tekst jedn. Dz. U. z 2016 r., poz. 625),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</w:tabs>
        <w:spacing w:line="360" w:lineRule="auto"/>
        <w:rPr>
          <w:rFonts w:ascii="Arial" w:eastAsia="Times New Roman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>Ustawa z 9 czerwca 2022 r. o wspieraniu i resocjalizacji nieletnich (Dz.U. z 2022 r. poz. 1700).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  <w:tab w:val="num" w:pos="720"/>
        </w:tabs>
        <w:spacing w:line="360" w:lineRule="auto"/>
        <w:rPr>
          <w:rFonts w:ascii="Arial" w:eastAsia="Times New Roman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lastRenderedPageBreak/>
        <w:t>Ustawa</w:t>
      </w:r>
      <w:r w:rsidR="002C5CCE">
        <w:rPr>
          <w:rFonts w:ascii="Arial" w:eastAsia="Times New Roman" w:hAnsi="Arial" w:cs="Arial"/>
          <w:color w:val="000000"/>
        </w:rPr>
        <w:t xml:space="preserve"> </w:t>
      </w:r>
      <w:r w:rsidRPr="002C5CCE">
        <w:rPr>
          <w:rFonts w:ascii="Arial" w:eastAsia="Times New Roman" w:hAnsi="Arial" w:cs="Arial"/>
          <w:color w:val="000000"/>
        </w:rPr>
        <w:t>z 28 lipca 2023 r. o zmianie ustawy - Kodeks rodzinny i opiekuńczy oraz niektórych innych ustaw (Dz.U. z 2023 r. poz. 1606) – art. 7 pkt 6.</w:t>
      </w:r>
    </w:p>
    <w:p w:rsidR="00FB71E3" w:rsidRPr="002C5CCE" w:rsidRDefault="00FB71E3" w:rsidP="002C5CCE">
      <w:pPr>
        <w:numPr>
          <w:ilvl w:val="0"/>
          <w:numId w:val="13"/>
        </w:numPr>
        <w:tabs>
          <w:tab w:val="num" w:pos="0"/>
          <w:tab w:val="num" w:pos="720"/>
        </w:tabs>
        <w:spacing w:line="360" w:lineRule="auto"/>
        <w:rPr>
          <w:rFonts w:ascii="Arial" w:eastAsia="Times New Roman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>Ustawa z 13 maja 2016 r. o przeciwdziałaniu zagrożeniom przestępczością na tle seksualnym (Dz.U. z 2023 r. poz. 1304 ze zm.) – art. 22c, art. 22b.</w:t>
      </w:r>
    </w:p>
    <w:p w:rsidR="002C5CCE" w:rsidRPr="002C5CCE" w:rsidRDefault="00FB71E3" w:rsidP="00297FE7">
      <w:pPr>
        <w:keepNext/>
        <w:numPr>
          <w:ilvl w:val="0"/>
          <w:numId w:val="13"/>
        </w:numPr>
        <w:tabs>
          <w:tab w:val="num" w:pos="0"/>
        </w:tabs>
        <w:suppressAutoHyphens w:val="0"/>
        <w:spacing w:line="360" w:lineRule="auto"/>
        <w:rPr>
          <w:rFonts w:ascii="Arial" w:hAnsi="Arial" w:cs="Arial"/>
          <w:color w:val="000000"/>
        </w:rPr>
      </w:pPr>
      <w:r w:rsidRPr="002C5CCE">
        <w:rPr>
          <w:rFonts w:ascii="Arial" w:eastAsia="Times New Roman" w:hAnsi="Arial" w:cs="Arial"/>
          <w:color w:val="000000"/>
        </w:rPr>
        <w:t>Akty wykonawcze do ustaw.</w:t>
      </w:r>
    </w:p>
    <w:p w:rsidR="00601064" w:rsidRPr="002C5CCE" w:rsidRDefault="005F16FE" w:rsidP="002C5CCE">
      <w:pPr>
        <w:keepNext/>
        <w:suppressAutoHyphens w:val="0"/>
        <w:spacing w:line="360" w:lineRule="auto"/>
        <w:rPr>
          <w:rFonts w:ascii="Arial" w:hAnsi="Arial" w:cs="Arial"/>
          <w:color w:val="000000"/>
        </w:rPr>
      </w:pPr>
      <w:r w:rsidRPr="002C5CCE">
        <w:rPr>
          <w:rFonts w:ascii="Arial" w:eastAsia="Times New Roman" w:hAnsi="Arial" w:cs="Arial"/>
          <w:b/>
          <w:color w:val="000000"/>
        </w:rPr>
        <w:t>Statut Branżowej Szkoły I stopnia w Zespole Szkół Chemicznych we Włocławku</w:t>
      </w:r>
    </w:p>
    <w:p w:rsidR="00601064" w:rsidRPr="002C5CCE" w:rsidRDefault="005F16F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1</w:t>
      </w:r>
    </w:p>
    <w:p w:rsidR="00601064" w:rsidRPr="002C5CCE" w:rsidRDefault="005F16F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Postanowienia ogólne</w:t>
      </w:r>
    </w:p>
    <w:p w:rsidR="00601064" w:rsidRPr="002C5CCE" w:rsidRDefault="00601064" w:rsidP="002C5CCE">
      <w:pPr>
        <w:rPr>
          <w:rFonts w:ascii="Arial" w:hAnsi="Arial" w:cs="Arial"/>
          <w:b/>
          <w:color w:val="000000"/>
        </w:rPr>
      </w:pPr>
    </w:p>
    <w:p w:rsidR="00601064" w:rsidRPr="002C5CCE" w:rsidRDefault="005F16F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10"/>
        </w:numPr>
        <w:ind w:left="360"/>
        <w:rPr>
          <w:rFonts w:ascii="Arial" w:hAnsi="Arial" w:cs="Arial"/>
          <w:color w:val="000000"/>
          <w:shd w:val="clear" w:color="auto" w:fill="FFFFFF"/>
        </w:rPr>
      </w:pPr>
      <w:r w:rsidRPr="002C5CCE">
        <w:rPr>
          <w:rFonts w:ascii="Arial" w:hAnsi="Arial" w:cs="Arial"/>
          <w:color w:val="000000"/>
        </w:rPr>
        <w:t>Branżowa Szkoła I Stopnia Nr 2</w:t>
      </w:r>
      <w:r w:rsidRPr="002C5CCE">
        <w:rPr>
          <w:rFonts w:ascii="Arial" w:hAnsi="Arial" w:cs="Arial"/>
          <w:b/>
          <w:color w:val="000000"/>
        </w:rPr>
        <w:t xml:space="preserve"> </w:t>
      </w:r>
      <w:r w:rsidRPr="002C5CCE">
        <w:rPr>
          <w:rFonts w:ascii="Arial" w:hAnsi="Arial" w:cs="Arial"/>
          <w:color w:val="000000"/>
          <w:shd w:val="clear" w:color="auto" w:fill="FFFFFF"/>
        </w:rPr>
        <w:t>jest szkołą publiczną wchodzącą w skład Zespołu Szkół Chemicznych we Włocławku.</w:t>
      </w:r>
    </w:p>
    <w:p w:rsidR="001820DE" w:rsidRPr="002C5CCE" w:rsidRDefault="001820DE" w:rsidP="002C5CCE">
      <w:pPr>
        <w:numPr>
          <w:ilvl w:val="0"/>
          <w:numId w:val="10"/>
        </w:numPr>
        <w:ind w:left="360"/>
        <w:rPr>
          <w:rFonts w:ascii="Arial" w:hAnsi="Arial" w:cs="Arial"/>
          <w:color w:val="000000"/>
          <w:shd w:val="clear" w:color="auto" w:fill="FFFFFF"/>
        </w:rPr>
      </w:pPr>
      <w:r w:rsidRPr="002C5CCE">
        <w:rPr>
          <w:rFonts w:ascii="Arial" w:hAnsi="Arial" w:cs="Arial"/>
          <w:color w:val="000000"/>
        </w:rPr>
        <w:t>Branżowa Szkoła I Stopnia Nr 2 kształci w zawodach:</w:t>
      </w:r>
    </w:p>
    <w:p w:rsidR="001820DE" w:rsidRPr="002C5CCE" w:rsidRDefault="001820DE" w:rsidP="002C5CCE">
      <w:pPr>
        <w:numPr>
          <w:ilvl w:val="0"/>
          <w:numId w:val="65"/>
        </w:numPr>
        <w:rPr>
          <w:rFonts w:ascii="Arial" w:hAnsi="Arial" w:cs="Arial"/>
          <w:color w:val="000000"/>
          <w:shd w:val="clear" w:color="auto" w:fill="FFFFFF"/>
        </w:rPr>
      </w:pPr>
      <w:r w:rsidRPr="002C5CCE">
        <w:rPr>
          <w:rFonts w:ascii="Arial" w:hAnsi="Arial" w:cs="Arial"/>
          <w:color w:val="000000"/>
        </w:rPr>
        <w:t>F</w:t>
      </w:r>
      <w:r w:rsidR="005F16FE" w:rsidRPr="002C5CCE">
        <w:rPr>
          <w:rFonts w:ascii="Arial" w:hAnsi="Arial" w:cs="Arial"/>
          <w:color w:val="000000"/>
        </w:rPr>
        <w:t>ryzjer</w:t>
      </w:r>
    </w:p>
    <w:p w:rsidR="001820DE" w:rsidRPr="002C5CCE" w:rsidRDefault="001820DE" w:rsidP="002C5CCE">
      <w:pPr>
        <w:numPr>
          <w:ilvl w:val="0"/>
          <w:numId w:val="65"/>
        </w:numPr>
        <w:rPr>
          <w:rFonts w:ascii="Arial" w:hAnsi="Arial" w:cs="Arial"/>
          <w:color w:val="000000"/>
          <w:shd w:val="clear" w:color="auto" w:fill="FFFFFF"/>
        </w:rPr>
      </w:pPr>
      <w:r w:rsidRPr="002C5CCE">
        <w:rPr>
          <w:rFonts w:ascii="Arial" w:hAnsi="Arial" w:cs="Arial"/>
          <w:color w:val="000000"/>
        </w:rPr>
        <w:t>K</w:t>
      </w:r>
      <w:r w:rsidR="005F16FE" w:rsidRPr="002C5CCE">
        <w:rPr>
          <w:rFonts w:ascii="Arial" w:hAnsi="Arial" w:cs="Arial"/>
          <w:color w:val="000000"/>
        </w:rPr>
        <w:t>ucharz</w:t>
      </w:r>
    </w:p>
    <w:p w:rsidR="001820DE" w:rsidRPr="002C5CCE" w:rsidRDefault="001820DE" w:rsidP="002C5CCE">
      <w:pPr>
        <w:numPr>
          <w:ilvl w:val="0"/>
          <w:numId w:val="65"/>
        </w:numPr>
        <w:rPr>
          <w:rFonts w:ascii="Arial" w:hAnsi="Arial" w:cs="Arial"/>
          <w:color w:val="000000"/>
          <w:shd w:val="clear" w:color="auto" w:fill="FFFFFF"/>
        </w:rPr>
      </w:pPr>
      <w:r w:rsidRPr="002C5CCE">
        <w:rPr>
          <w:rFonts w:ascii="Arial" w:hAnsi="Arial" w:cs="Arial"/>
          <w:color w:val="000000"/>
        </w:rPr>
        <w:t>K</w:t>
      </w:r>
      <w:r w:rsidR="00104E9E" w:rsidRPr="002C5CCE">
        <w:rPr>
          <w:rFonts w:ascii="Arial" w:hAnsi="Arial" w:cs="Arial"/>
          <w:color w:val="000000"/>
        </w:rPr>
        <w:t>elner</w:t>
      </w:r>
    </w:p>
    <w:p w:rsidR="00601064" w:rsidRPr="002C5CCE" w:rsidRDefault="005F16FE" w:rsidP="002C5CCE">
      <w:pPr>
        <w:numPr>
          <w:ilvl w:val="0"/>
          <w:numId w:val="10"/>
        </w:numPr>
        <w:ind w:left="426"/>
        <w:rPr>
          <w:rFonts w:ascii="Arial" w:hAnsi="Arial" w:cs="Arial"/>
          <w:color w:val="000000"/>
          <w:shd w:val="clear" w:color="auto" w:fill="FFFFFF"/>
        </w:rPr>
      </w:pPr>
      <w:r w:rsidRPr="002C5CCE">
        <w:rPr>
          <w:rFonts w:ascii="Arial" w:hAnsi="Arial" w:cs="Arial"/>
          <w:color w:val="000000"/>
        </w:rPr>
        <w:t>Uczniowie kształcący się w zawodzie fryzjer są pracownikami młodocianymi.</w:t>
      </w:r>
    </w:p>
    <w:p w:rsidR="00601064" w:rsidRPr="002C5CCE" w:rsidRDefault="00601064" w:rsidP="002C5CCE">
      <w:pPr>
        <w:rPr>
          <w:rFonts w:ascii="Arial" w:hAnsi="Arial" w:cs="Arial"/>
          <w:b/>
          <w:color w:val="000000"/>
        </w:rPr>
      </w:pPr>
    </w:p>
    <w:p w:rsidR="00601064" w:rsidRPr="002C5CCE" w:rsidRDefault="005F16F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2.</w:t>
      </w:r>
    </w:p>
    <w:p w:rsidR="00601064" w:rsidRPr="002C5CCE" w:rsidRDefault="00601064" w:rsidP="002C5CCE">
      <w:pPr>
        <w:rPr>
          <w:rFonts w:ascii="Arial" w:hAnsi="Arial" w:cs="Arial"/>
          <w:b/>
          <w:color w:val="000000"/>
        </w:rPr>
      </w:pPr>
    </w:p>
    <w:p w:rsidR="00601064" w:rsidRPr="002C5CCE" w:rsidRDefault="005F16FE" w:rsidP="002C5CCE">
      <w:pPr>
        <w:pStyle w:val="Default"/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Ilekroć w statucie jest mowa o:</w:t>
      </w:r>
    </w:p>
    <w:p w:rsidR="001820DE" w:rsidRPr="002C5CCE" w:rsidRDefault="001820DE" w:rsidP="002C5CCE">
      <w:pPr>
        <w:pStyle w:val="Default"/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</w:p>
    <w:p w:rsidR="001820DE" w:rsidRPr="002C5CCE" w:rsidRDefault="001820DE" w:rsidP="002C5CCE">
      <w:pPr>
        <w:pStyle w:val="Default"/>
        <w:numPr>
          <w:ilvl w:val="0"/>
          <w:numId w:val="4"/>
        </w:numPr>
        <w:shd w:val="clear" w:color="auto" w:fill="FFFFFF"/>
        <w:tabs>
          <w:tab w:val="num" w:pos="360"/>
          <w:tab w:val="left" w:pos="720"/>
        </w:tabs>
        <w:spacing w:line="240" w:lineRule="auto"/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„</w:t>
      </w:r>
      <w:r w:rsidRPr="002C5CCE">
        <w:rPr>
          <w:rFonts w:ascii="Arial" w:hAnsi="Arial" w:cs="Arial"/>
          <w:b/>
          <w:shd w:val="clear" w:color="auto" w:fill="FFFFFF"/>
        </w:rPr>
        <w:t>dyrektorze</w:t>
      </w:r>
      <w:r w:rsidRPr="002C5CCE">
        <w:rPr>
          <w:rFonts w:ascii="Arial" w:hAnsi="Arial" w:cs="Arial"/>
          <w:shd w:val="clear" w:color="auto" w:fill="FFFFFF"/>
        </w:rPr>
        <w:t xml:space="preserve">” – należy przez to rozumieć dyrektora </w:t>
      </w:r>
      <w:r w:rsidRPr="002C5CCE">
        <w:rPr>
          <w:rFonts w:ascii="Arial" w:hAnsi="Arial" w:cs="Arial"/>
        </w:rPr>
        <w:t xml:space="preserve">Zespołu Szkół Chemicznych </w:t>
      </w:r>
      <w:r w:rsidRPr="002C5CCE">
        <w:rPr>
          <w:rFonts w:ascii="Arial" w:hAnsi="Arial" w:cs="Arial"/>
        </w:rPr>
        <w:br/>
        <w:t>we Włocławku,</w:t>
      </w:r>
    </w:p>
    <w:p w:rsidR="001820DE" w:rsidRPr="002C5CCE" w:rsidRDefault="001820DE" w:rsidP="002C5CCE">
      <w:pPr>
        <w:pStyle w:val="Default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240" w:lineRule="auto"/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„</w:t>
      </w:r>
      <w:r w:rsidRPr="002C5CCE">
        <w:rPr>
          <w:rFonts w:ascii="Arial" w:hAnsi="Arial" w:cs="Arial"/>
          <w:b/>
          <w:shd w:val="clear" w:color="auto" w:fill="FFFFFF"/>
        </w:rPr>
        <w:t>nauczycielach</w:t>
      </w:r>
      <w:r w:rsidRPr="002C5CCE">
        <w:rPr>
          <w:rFonts w:ascii="Arial" w:hAnsi="Arial" w:cs="Arial"/>
          <w:shd w:val="clear" w:color="auto" w:fill="FFFFFF"/>
        </w:rPr>
        <w:t xml:space="preserve">” – należy przez to rozumieć nauczycieli zatrudnionych w </w:t>
      </w:r>
      <w:r w:rsidRPr="002C5CCE">
        <w:rPr>
          <w:rFonts w:ascii="Arial" w:hAnsi="Arial" w:cs="Arial"/>
        </w:rPr>
        <w:t>Zespole Szkół Chemicznych we Włocławku,</w:t>
      </w:r>
    </w:p>
    <w:p w:rsidR="001820DE" w:rsidRPr="002C5CCE" w:rsidRDefault="001820DE" w:rsidP="002C5CCE">
      <w:pPr>
        <w:pStyle w:val="Default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240" w:lineRule="auto"/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„</w:t>
      </w:r>
      <w:r w:rsidRPr="002C5CCE">
        <w:rPr>
          <w:rFonts w:ascii="Arial" w:hAnsi="Arial" w:cs="Arial"/>
          <w:b/>
          <w:shd w:val="clear" w:color="auto" w:fill="FFFFFF"/>
        </w:rPr>
        <w:t>rodzicach</w:t>
      </w:r>
      <w:r w:rsidRPr="002C5CCE">
        <w:rPr>
          <w:rFonts w:ascii="Arial" w:hAnsi="Arial" w:cs="Arial"/>
          <w:shd w:val="clear" w:color="auto" w:fill="FFFFFF"/>
        </w:rPr>
        <w:t xml:space="preserve">” – należy przez to rozumieć także prawnych opiekunów dziecka </w:t>
      </w:r>
      <w:r w:rsidRPr="002C5CCE">
        <w:rPr>
          <w:rFonts w:ascii="Arial" w:hAnsi="Arial" w:cs="Arial"/>
          <w:shd w:val="clear" w:color="auto" w:fill="FFFFFF"/>
        </w:rPr>
        <w:br/>
        <w:t>oraz osoby (podmioty) sprawujące pieczę zastępczą nad dzieckiem,</w:t>
      </w:r>
    </w:p>
    <w:p w:rsidR="001820DE" w:rsidRPr="002C5CCE" w:rsidRDefault="001820DE" w:rsidP="002C5CCE">
      <w:pPr>
        <w:pStyle w:val="Default"/>
        <w:numPr>
          <w:ilvl w:val="0"/>
          <w:numId w:val="4"/>
        </w:numPr>
        <w:shd w:val="clear" w:color="auto" w:fill="FFFFFF"/>
        <w:tabs>
          <w:tab w:val="num" w:pos="360"/>
          <w:tab w:val="left" w:pos="720"/>
        </w:tabs>
        <w:spacing w:line="240" w:lineRule="auto"/>
        <w:rPr>
          <w:rFonts w:ascii="Arial" w:hAnsi="Arial" w:cs="Arial"/>
          <w:shd w:val="clear" w:color="auto" w:fill="FFFFFF"/>
          <w:lang w:eastAsia="hi-IN" w:bidi="hi-IN"/>
        </w:rPr>
      </w:pPr>
      <w:r w:rsidRPr="002C5CCE">
        <w:rPr>
          <w:rFonts w:ascii="Arial" w:hAnsi="Arial" w:cs="Arial"/>
          <w:shd w:val="clear" w:color="auto" w:fill="FFFFFF"/>
        </w:rPr>
        <w:t>„</w:t>
      </w:r>
      <w:r w:rsidRPr="002C5CCE">
        <w:rPr>
          <w:rFonts w:ascii="Arial" w:hAnsi="Arial" w:cs="Arial"/>
          <w:b/>
          <w:shd w:val="clear" w:color="auto" w:fill="FFFFFF"/>
        </w:rPr>
        <w:t>uczniach</w:t>
      </w:r>
      <w:r w:rsidRPr="002C5CCE">
        <w:rPr>
          <w:rFonts w:ascii="Arial" w:hAnsi="Arial" w:cs="Arial"/>
          <w:shd w:val="clear" w:color="auto" w:fill="FFFFFF"/>
        </w:rPr>
        <w:t>” – należy przez to rozumieć uczniów Branżowej Szkoły I Stopnia Nr 2</w:t>
      </w:r>
      <w:r w:rsidR="002C5CCE">
        <w:rPr>
          <w:rFonts w:ascii="Arial" w:hAnsi="Arial" w:cs="Arial"/>
          <w:shd w:val="clear" w:color="auto" w:fill="FFFFFF"/>
        </w:rPr>
        <w:t xml:space="preserve"> </w:t>
      </w:r>
      <w:r w:rsidRPr="002C5CCE">
        <w:rPr>
          <w:rFonts w:ascii="Arial" w:hAnsi="Arial" w:cs="Arial"/>
        </w:rPr>
        <w:t>we Włocławku,</w:t>
      </w:r>
    </w:p>
    <w:p w:rsidR="001820DE" w:rsidRPr="002C5CCE" w:rsidRDefault="001820DE" w:rsidP="002C5CCE">
      <w:pPr>
        <w:pStyle w:val="Default"/>
        <w:numPr>
          <w:ilvl w:val="0"/>
          <w:numId w:val="4"/>
        </w:numPr>
        <w:shd w:val="clear" w:color="auto" w:fill="FFFFFF"/>
        <w:tabs>
          <w:tab w:val="num" w:pos="360"/>
          <w:tab w:val="left" w:pos="720"/>
        </w:tabs>
        <w:spacing w:line="240" w:lineRule="auto"/>
        <w:rPr>
          <w:rFonts w:ascii="Arial" w:hAnsi="Arial" w:cs="Arial"/>
          <w:shd w:val="clear" w:color="auto" w:fill="FFFFFF"/>
          <w:lang w:eastAsia="hi-IN" w:bidi="hi-IN"/>
        </w:rPr>
      </w:pPr>
      <w:r w:rsidRPr="002C5CCE">
        <w:rPr>
          <w:rFonts w:ascii="Arial" w:hAnsi="Arial" w:cs="Arial"/>
          <w:shd w:val="clear" w:color="auto" w:fill="FFFFFF"/>
          <w:lang w:eastAsia="hi-IN" w:bidi="hi-IN"/>
        </w:rPr>
        <w:t>„</w:t>
      </w:r>
      <w:r w:rsidRPr="002C5CCE">
        <w:rPr>
          <w:rFonts w:ascii="Arial" w:hAnsi="Arial" w:cs="Arial"/>
          <w:b/>
          <w:shd w:val="clear" w:color="auto" w:fill="FFFFFF"/>
          <w:lang w:eastAsia="hi-IN" w:bidi="hi-IN"/>
        </w:rPr>
        <w:t>szkole</w:t>
      </w:r>
      <w:r w:rsidRPr="002C5CCE">
        <w:rPr>
          <w:rFonts w:ascii="Arial" w:hAnsi="Arial" w:cs="Arial"/>
          <w:shd w:val="clear" w:color="auto" w:fill="FFFFFF"/>
          <w:lang w:eastAsia="hi-IN" w:bidi="hi-IN"/>
        </w:rPr>
        <w:t xml:space="preserve">” – należy przez to rozumieć </w:t>
      </w:r>
      <w:r w:rsidRPr="002C5CCE">
        <w:rPr>
          <w:rFonts w:ascii="Arial" w:hAnsi="Arial" w:cs="Arial"/>
          <w:shd w:val="clear" w:color="auto" w:fill="FFFFFF"/>
        </w:rPr>
        <w:t>Branżowej Szkoły I Stopnia Nr 2</w:t>
      </w:r>
      <w:r w:rsidR="002C5CCE">
        <w:rPr>
          <w:rFonts w:ascii="Arial" w:hAnsi="Arial" w:cs="Arial"/>
          <w:shd w:val="clear" w:color="auto" w:fill="FFFFFF"/>
        </w:rPr>
        <w:t xml:space="preserve"> </w:t>
      </w:r>
      <w:r w:rsidRPr="002C5CCE">
        <w:rPr>
          <w:rFonts w:ascii="Arial" w:hAnsi="Arial" w:cs="Arial"/>
        </w:rPr>
        <w:t>we Włocławku</w:t>
      </w:r>
    </w:p>
    <w:p w:rsidR="001820DE" w:rsidRPr="002C5CCE" w:rsidRDefault="001820DE" w:rsidP="002C5CCE">
      <w:pPr>
        <w:pStyle w:val="Default"/>
        <w:numPr>
          <w:ilvl w:val="0"/>
          <w:numId w:val="4"/>
        </w:numPr>
        <w:shd w:val="clear" w:color="auto" w:fill="FFFFFF"/>
        <w:tabs>
          <w:tab w:val="num" w:pos="360"/>
          <w:tab w:val="left" w:pos="720"/>
        </w:tabs>
        <w:spacing w:line="240" w:lineRule="auto"/>
        <w:rPr>
          <w:rFonts w:ascii="Arial" w:hAnsi="Arial" w:cs="Arial"/>
          <w:shd w:val="clear" w:color="auto" w:fill="FFFFFF"/>
          <w:lang w:eastAsia="hi-IN" w:bidi="hi-IN"/>
        </w:rPr>
      </w:pPr>
      <w:r w:rsidRPr="002C5CCE">
        <w:rPr>
          <w:rFonts w:ascii="Arial" w:hAnsi="Arial" w:cs="Arial"/>
        </w:rPr>
        <w:t>„</w:t>
      </w:r>
      <w:r w:rsidRPr="002C5CCE">
        <w:rPr>
          <w:rFonts w:ascii="Arial" w:hAnsi="Arial" w:cs="Arial"/>
          <w:b/>
          <w:bCs/>
        </w:rPr>
        <w:t>pracownikach młodocianych</w:t>
      </w:r>
      <w:r w:rsidRPr="002C5CCE">
        <w:rPr>
          <w:rFonts w:ascii="Arial" w:hAnsi="Arial" w:cs="Arial"/>
        </w:rPr>
        <w:t>” – należy przez to rozumieć uczniów kształcących się w zawodzie fryzjer.</w:t>
      </w:r>
    </w:p>
    <w:p w:rsidR="001820DE" w:rsidRPr="002C5CCE" w:rsidRDefault="001820DE" w:rsidP="002C5CCE">
      <w:pPr>
        <w:pStyle w:val="Default"/>
        <w:shd w:val="clear" w:color="auto" w:fill="FFFFFF"/>
        <w:spacing w:line="240" w:lineRule="auto"/>
        <w:rPr>
          <w:rFonts w:ascii="Arial" w:hAnsi="Arial" w:cs="Arial"/>
          <w:shd w:val="clear" w:color="auto" w:fill="FFFFFF"/>
        </w:rPr>
      </w:pPr>
    </w:p>
    <w:p w:rsidR="001820DE" w:rsidRPr="002C5CCE" w:rsidRDefault="001820DE" w:rsidP="002C5CCE">
      <w:pPr>
        <w:pStyle w:val="Default"/>
        <w:shd w:val="clear" w:color="auto" w:fill="FFFFFF"/>
        <w:spacing w:line="240" w:lineRule="auto"/>
        <w:rPr>
          <w:rFonts w:ascii="Arial" w:hAnsi="Arial" w:cs="Arial"/>
          <w:shd w:val="clear" w:color="auto" w:fill="FFFFFF"/>
          <w:lang w:eastAsia="hi-IN" w:bidi="hi-IN"/>
        </w:rPr>
      </w:pPr>
    </w:p>
    <w:p w:rsidR="00601064" w:rsidRPr="002C5CCE" w:rsidRDefault="005F16FE" w:rsidP="002C5CCE">
      <w:pPr>
        <w:keepNext/>
        <w:keepLines/>
        <w:rPr>
          <w:rFonts w:ascii="Arial" w:hAnsi="Arial" w:cs="Arial"/>
          <w:b/>
        </w:rPr>
      </w:pPr>
      <w:r w:rsidRPr="002C5CCE">
        <w:rPr>
          <w:rFonts w:ascii="Arial" w:hAnsi="Arial" w:cs="Arial"/>
          <w:b/>
          <w:color w:val="000000"/>
        </w:rPr>
        <w:t>§ 3.</w:t>
      </w:r>
    </w:p>
    <w:p w:rsidR="001820DE" w:rsidRPr="002C5CCE" w:rsidRDefault="005F16FE" w:rsidP="002C5CCE">
      <w:pPr>
        <w:numPr>
          <w:ilvl w:val="1"/>
          <w:numId w:val="2"/>
        </w:numPr>
        <w:tabs>
          <w:tab w:val="clear" w:pos="1080"/>
          <w:tab w:val="num" w:pos="426"/>
        </w:tabs>
        <w:suppressAutoHyphens w:val="0"/>
        <w:ind w:left="426" w:hanging="28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Do Branżowej Szkoły I stopnia uczęszczają uczniowie po ukończeniu ośmioletniej szkoły</w:t>
      </w:r>
      <w:r w:rsidR="001820DE" w:rsidRP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podstawowej</w:t>
      </w:r>
      <w:r w:rsidR="00104E9E" w:rsidRP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– do czasu zakończenia kształcenia w tym typie szkoły.</w:t>
      </w:r>
    </w:p>
    <w:p w:rsidR="00601064" w:rsidRPr="002C5CCE" w:rsidRDefault="005F16FE" w:rsidP="002C5CCE">
      <w:pPr>
        <w:numPr>
          <w:ilvl w:val="1"/>
          <w:numId w:val="2"/>
        </w:numPr>
        <w:tabs>
          <w:tab w:val="clear" w:pos="1080"/>
          <w:tab w:val="num" w:pos="426"/>
        </w:tabs>
        <w:suppressAutoHyphens w:val="0"/>
        <w:ind w:left="426" w:hanging="28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Warunki rekrutacji do Branżowej Szkoły I stopnia określa rozporządzenie MEN oraz coroczne zarządzenie Kujawsko- Pomorskiego Kuratora Oświaty. System przeliczania ocen na punkty</w:t>
      </w:r>
      <w:r w:rsidR="001820DE" w:rsidRP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jest zgodny z ww. przepisami.</w:t>
      </w:r>
    </w:p>
    <w:p w:rsidR="00601064" w:rsidRPr="002C5CCE" w:rsidRDefault="005F16F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Inne osiągnięcia zgodnie z Zarządzeniem Kuratora Oświaty:</w:t>
      </w:r>
    </w:p>
    <w:p w:rsidR="00601064" w:rsidRPr="002C5CCE" w:rsidRDefault="005F16FE" w:rsidP="002C5CCE">
      <w:pPr>
        <w:numPr>
          <w:ilvl w:val="1"/>
          <w:numId w:val="17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ukończone </w:t>
      </w:r>
      <w:r w:rsidR="001E208B" w:rsidRPr="002C5CCE">
        <w:rPr>
          <w:rFonts w:ascii="Arial" w:hAnsi="Arial" w:cs="Arial"/>
          <w:color w:val="000000"/>
        </w:rPr>
        <w:t>szkoły podstawowej</w:t>
      </w:r>
      <w:r w:rsidRPr="002C5CCE">
        <w:rPr>
          <w:rFonts w:ascii="Arial" w:hAnsi="Arial" w:cs="Arial"/>
          <w:color w:val="000000"/>
        </w:rPr>
        <w:t xml:space="preserve"> z wyróżnieniem,</w:t>
      </w:r>
    </w:p>
    <w:p w:rsidR="00601064" w:rsidRPr="002C5CCE" w:rsidRDefault="005F16FE" w:rsidP="002C5CCE">
      <w:pPr>
        <w:numPr>
          <w:ilvl w:val="1"/>
          <w:numId w:val="17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tytuł laureata,</w:t>
      </w:r>
    </w:p>
    <w:p w:rsidR="00601064" w:rsidRPr="002C5CCE" w:rsidRDefault="005F16FE" w:rsidP="002C5CCE">
      <w:pPr>
        <w:numPr>
          <w:ilvl w:val="1"/>
          <w:numId w:val="17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dwa i więcej tytułów finalisty w konkursach najmniej na szczeblu wojewódzkim,</w:t>
      </w:r>
    </w:p>
    <w:p w:rsidR="00601064" w:rsidRPr="002C5CCE" w:rsidRDefault="005F16FE" w:rsidP="002C5CCE">
      <w:pPr>
        <w:numPr>
          <w:ilvl w:val="1"/>
          <w:numId w:val="17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osiągnięcia sportowe i artystyczne na szczeblu co najmniej powiatowym lub wolontariat,</w:t>
      </w:r>
    </w:p>
    <w:p w:rsidR="00104E9E" w:rsidRPr="002C5CCE" w:rsidRDefault="005F16FE" w:rsidP="002C5CCE">
      <w:pPr>
        <w:numPr>
          <w:ilvl w:val="1"/>
          <w:numId w:val="17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ocenę zachowania.</w:t>
      </w:r>
    </w:p>
    <w:p w:rsidR="00601064" w:rsidRPr="002C5CCE" w:rsidRDefault="005F16FE" w:rsidP="002C5CCE">
      <w:pPr>
        <w:numPr>
          <w:ilvl w:val="1"/>
          <w:numId w:val="2"/>
        </w:numPr>
        <w:tabs>
          <w:tab w:val="clear" w:pos="1080"/>
        </w:tabs>
        <w:ind w:left="567" w:hanging="425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Uczniowie mogą zmienić szkołę w ciągu roku szkolnego. Warunkiem przyjęcia ucznia z innego typu szkoły jest zdanie egzaminów klasyfikacyjnych z zajęć edukacyjnych, których nie było w poprzedniej szkole. Egzaminy te uczeń składa najpóźniej na miesiąc przed klasyfikacją. Różnice programowe uczeń uzupełnia według zasad ustalonych przez nauczycieli danego przedmiotu.</w:t>
      </w:r>
    </w:p>
    <w:p w:rsidR="00601064" w:rsidRPr="002C5CCE" w:rsidRDefault="00601064" w:rsidP="002C5CCE">
      <w:pPr>
        <w:pStyle w:val="Default"/>
        <w:shd w:val="clear" w:color="auto" w:fill="FFFFFF"/>
        <w:spacing w:line="240" w:lineRule="auto"/>
        <w:ind w:left="720"/>
        <w:rPr>
          <w:rFonts w:ascii="Arial" w:hAnsi="Arial" w:cs="Arial"/>
          <w:b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2</w:t>
      </w:r>
    </w:p>
    <w:p w:rsidR="001820DE" w:rsidRPr="002C5CCE" w:rsidRDefault="001820DE" w:rsidP="002C5CCE">
      <w:pPr>
        <w:keepNext/>
        <w:keepLines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Cele i zadania szkoły</w:t>
      </w:r>
    </w:p>
    <w:p w:rsidR="001820DE" w:rsidRPr="002C5CCE" w:rsidRDefault="001820DE" w:rsidP="002C5CCE">
      <w:pPr>
        <w:keepNext/>
        <w:keepLines/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keepNext/>
        <w:keepLines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4.</w:t>
      </w:r>
    </w:p>
    <w:p w:rsidR="001820DE" w:rsidRPr="002C5CCE" w:rsidRDefault="001820DE" w:rsidP="002C5CCE">
      <w:pPr>
        <w:keepNext/>
        <w:keepLines/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pStyle w:val="Default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2C5CCE">
        <w:rPr>
          <w:rFonts w:ascii="Arial" w:hAnsi="Arial" w:cs="Arial"/>
        </w:rPr>
        <w:t>Proces dydaktyczny w szkole odbywa się zgodnie z obowiązującymi przepisami prawa.</w:t>
      </w:r>
    </w:p>
    <w:p w:rsidR="001820DE" w:rsidRPr="002C5CCE" w:rsidRDefault="001820DE" w:rsidP="002C5CCE">
      <w:pPr>
        <w:pStyle w:val="Default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2C5CCE">
        <w:rPr>
          <w:rFonts w:ascii="Arial" w:hAnsi="Arial" w:cs="Arial"/>
        </w:rPr>
        <w:t>Nauka w szkole trwa</w:t>
      </w:r>
      <w:r w:rsidR="0092231A" w:rsidRPr="002C5CCE">
        <w:rPr>
          <w:rFonts w:ascii="Arial" w:hAnsi="Arial" w:cs="Arial"/>
        </w:rPr>
        <w:t xml:space="preserve"> trzy</w:t>
      </w:r>
      <w:r w:rsidRPr="002C5CCE">
        <w:rPr>
          <w:rFonts w:ascii="Arial" w:hAnsi="Arial" w:cs="Arial"/>
        </w:rPr>
        <w:t xml:space="preserve"> lat</w:t>
      </w:r>
      <w:r w:rsidR="0092231A" w:rsidRPr="002C5CCE">
        <w:rPr>
          <w:rFonts w:ascii="Arial" w:hAnsi="Arial" w:cs="Arial"/>
        </w:rPr>
        <w:t>a</w:t>
      </w:r>
      <w:r w:rsidRPr="002C5CCE">
        <w:rPr>
          <w:rFonts w:ascii="Arial" w:hAnsi="Arial" w:cs="Arial"/>
        </w:rPr>
        <w:t>.</w:t>
      </w:r>
    </w:p>
    <w:p w:rsidR="001820DE" w:rsidRPr="002C5CCE" w:rsidRDefault="001820DE" w:rsidP="002C5CCE">
      <w:pPr>
        <w:pStyle w:val="Default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Egzamin potwierdzający kwalifikacje w zawodzie, zwany dalej „egzaminem zawodowym” z zakresu danych kwalifikacji wyodrębnionych w zawodzie, przeprowadzany jest dla uczniów i absolwentów </w:t>
      </w:r>
      <w:r w:rsidR="00AF61E3" w:rsidRPr="002C5CCE">
        <w:rPr>
          <w:rFonts w:ascii="Arial" w:hAnsi="Arial" w:cs="Arial"/>
          <w:shd w:val="clear" w:color="auto" w:fill="FFFFFF"/>
        </w:rPr>
        <w:t xml:space="preserve">Branżowej Szkoły I Stopnia Nr 2 </w:t>
      </w:r>
      <w:r w:rsidRPr="002C5CCE">
        <w:rPr>
          <w:rFonts w:ascii="Arial" w:hAnsi="Arial" w:cs="Arial"/>
        </w:rPr>
        <w:t>.</w:t>
      </w:r>
    </w:p>
    <w:p w:rsidR="001820DE" w:rsidRPr="002C5CCE" w:rsidRDefault="001820DE" w:rsidP="002C5CCE">
      <w:pPr>
        <w:pStyle w:val="Default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2C5CCE">
        <w:rPr>
          <w:rFonts w:ascii="Arial" w:hAnsi="Arial" w:cs="Arial"/>
        </w:rPr>
        <w:t>Egzamin potwierdzający kwalifikacje w zawodzie umożliwia uzyskanie świadectwa potwierdzającego kwalifikację w zawodzie.</w:t>
      </w:r>
    </w:p>
    <w:p w:rsidR="001820DE" w:rsidRPr="002C5CCE" w:rsidRDefault="001820DE" w:rsidP="002C5CCE">
      <w:pPr>
        <w:pStyle w:val="Default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2C5CCE">
        <w:rPr>
          <w:rFonts w:ascii="Arial" w:hAnsi="Arial" w:cs="Arial"/>
        </w:rPr>
        <w:t>Szczegółowe zasady przeprowadzania egzaminu zawodowego określają odrębne przepisy.</w:t>
      </w:r>
    </w:p>
    <w:p w:rsidR="001820DE" w:rsidRPr="002C5CCE" w:rsidRDefault="001820DE" w:rsidP="002C5CCE">
      <w:pPr>
        <w:pStyle w:val="Default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2C5CCE">
        <w:rPr>
          <w:rFonts w:ascii="Arial" w:hAnsi="Arial" w:cs="Arial"/>
        </w:rPr>
        <w:t>Absolwenci szkoły uzyskują świadectwo ukończenia szkoły, dyplom potwierdzający kwalifikacje zawodowe zgodnie z obowiązującymi przepisami.</w:t>
      </w:r>
    </w:p>
    <w:p w:rsidR="001820DE" w:rsidRPr="002C5CCE" w:rsidRDefault="001820DE" w:rsidP="002C5CCE">
      <w:pPr>
        <w:pStyle w:val="Default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2C5CCE">
        <w:rPr>
          <w:rFonts w:ascii="Arial" w:hAnsi="Arial" w:cs="Arial"/>
        </w:rPr>
        <w:t>Szkoła może wprowadzić nowe kierunki kształcenia, zgodnie z obowiązującymi przepisami.</w:t>
      </w:r>
    </w:p>
    <w:p w:rsidR="001820DE" w:rsidRPr="002C5CCE" w:rsidRDefault="001820DE" w:rsidP="002C5CCE">
      <w:pPr>
        <w:pStyle w:val="Akapitzlist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Kształcenie w szkole ma na celu: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wychowanie i kształcenie przygotowujące do dalszej nauki, pracy i życia w społeczeństwie, a także umożliwienie uczniom podtrzymania poczucia tożsamości narodowej, etnicznej, językowej z uwzględnieniem zasad bezpieczeństwa oraz zasad promocji i ochrony zdrowia.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formowanie u uczniów poczucia godności własnej osoby i szacunku dla godności innych osób,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rozwijanie kompetencji, takich jak: kreatywność, innowacyjność i przedsiębiorczość,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rozwijanie umiejętności krytycznego i logicznego myślenia, rozumowania, argumentowania i wnioskowania,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ukazywanie wartości wiedzy jako podstawy do rozwoju umiejętności,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rozbudzanie ciekawości poznawczej uczniów oraz motywacji do nauki,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wyposażenie uczniów w taki zasób wiadomości oraz kształtowanie takich umiejętności, które pozwalają w sposób bardziej dojrzały i uporządkowany zrozumieć świat,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wspieranie ucznia w rozpoznawaniu własnych predyspozycji i określaniu drogi dalszej edukacji,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wszechstronny rozwój osobowy ucznia przez pogłębianie wiedzy oraz zaspokajanie i rozbudzanie jego naturalnej ciekawości poznawczej,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kształtowanie postawy otwartej wobec świata i innych ludzi, aktywności w życiu społecznym oraz odpowiedzialności za zbiorowość,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zachęcanie do zorganizowanego i świadomego samokształcenia opartego </w:t>
      </w:r>
      <w:r w:rsidRPr="002C5CCE">
        <w:rPr>
          <w:rFonts w:ascii="Arial" w:hAnsi="Arial" w:cs="Arial"/>
          <w:color w:val="000000"/>
        </w:rPr>
        <w:br/>
        <w:t>na umiejętności przygotowania własnego warsztatu pracy,</w:t>
      </w:r>
    </w:p>
    <w:p w:rsidR="001820DE" w:rsidRPr="002C5CCE" w:rsidRDefault="001820DE" w:rsidP="002C5CCE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ukierunkowanie ucznia ku wartościom.</w:t>
      </w:r>
    </w:p>
    <w:p w:rsidR="001820DE" w:rsidRPr="002C5CCE" w:rsidRDefault="001820DE" w:rsidP="002C5CCE">
      <w:pPr>
        <w:pStyle w:val="Akapitzlist"/>
        <w:tabs>
          <w:tab w:val="left" w:pos="0"/>
        </w:tabs>
        <w:ind w:left="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Pomoc psychologiczno-pedagogiczna w szkole jest udzielana w trakcie bieżącej pracy z uczniem oraz w formie:</w:t>
      </w:r>
    </w:p>
    <w:p w:rsidR="001820DE" w:rsidRPr="002C5CCE" w:rsidRDefault="001820DE" w:rsidP="002C5CCE">
      <w:pPr>
        <w:numPr>
          <w:ilvl w:val="1"/>
          <w:numId w:val="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zajęć rozwijających uzdolnienia,</w:t>
      </w:r>
    </w:p>
    <w:p w:rsidR="001820DE" w:rsidRPr="002C5CCE" w:rsidRDefault="001820DE" w:rsidP="002C5CCE">
      <w:pPr>
        <w:numPr>
          <w:ilvl w:val="1"/>
          <w:numId w:val="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zajęć dydaktyczno-wyrównawczych,</w:t>
      </w:r>
    </w:p>
    <w:p w:rsidR="001820DE" w:rsidRPr="002C5CCE" w:rsidRDefault="001820DE" w:rsidP="002C5CCE">
      <w:pPr>
        <w:numPr>
          <w:ilvl w:val="1"/>
          <w:numId w:val="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porad i konsultacji.</w:t>
      </w:r>
    </w:p>
    <w:p w:rsidR="001820DE" w:rsidRPr="002C5CCE" w:rsidRDefault="001820DE" w:rsidP="002C5CCE">
      <w:pPr>
        <w:ind w:left="72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oraz poprzez rozpoznawanie i zaspokajanie indywidualnych potrzeb rozwojowych </w:t>
      </w:r>
      <w:r w:rsidRPr="002C5CCE">
        <w:rPr>
          <w:rFonts w:ascii="Arial" w:hAnsi="Arial" w:cs="Arial"/>
          <w:color w:val="000000"/>
        </w:rPr>
        <w:br/>
        <w:t>i edukacyjnych ucznia, a także rozpoznawaniu indywidualnych możliwości psychofizycznych ucznia, wynikających w szczególności: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niepełnosprawności,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niedostosowania społecznego,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zagrożenia niedostosowaniem społecznym,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ze szczególnych uzdolnień,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ze specyficznych trudności w uczeniu się,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zaburzeń komunikacji językowej,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choroby przewlekłej,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sytuacji kryzysowych lub traumatycznych,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niepowodzeń edukacyjnych,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zaniedbań środowiskowych związanych z sytuacją bytową ucznia i jego rodziny, sposobem spędzania czasu wolnego i kontaktami środowiskowymi,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trudności adaptacyjnych związanych z różnicami kulturowymi lub ze zmianą środowiska edukacyjnego, w tym związanych z wcześniejszym kształceniem za granicą,</w:t>
      </w:r>
    </w:p>
    <w:p w:rsidR="001820DE" w:rsidRPr="002C5CCE" w:rsidRDefault="001820DE" w:rsidP="002C5CCE">
      <w:pPr>
        <w:numPr>
          <w:ilvl w:val="1"/>
          <w:numId w:val="16"/>
        </w:numPr>
        <w:tabs>
          <w:tab w:val="clear" w:pos="1080"/>
          <w:tab w:val="num" w:pos="0"/>
        </w:tabs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umożliwianie uczniom podtrzymywanie poczucia tożsamości narodowej, etnicznej, językowej i religijnej, z uwzględnieniem zasad bezpieczeństwa oraz zasad promocji i ochrony zdrowia.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Szkoła organizuje opiekę nad uczniami niepełnosprawnymi. Podczas planowania i koordynowania udzielania uczniowi pomocy psychologiczno-pedagogicznej uwzględnia się wymiar godzin ustalony dla poszczególnych form udzielania uczniom pomocy psychologiczno-pedagogicznej oraz wnioski do dalszej pracy z uczniem zawarte w dokumentacji prowadzonej zgodnie z odrębnymi przepisami.</w:t>
      </w:r>
    </w:p>
    <w:p w:rsidR="001820DE" w:rsidRPr="002C5CCE" w:rsidRDefault="001820DE" w:rsidP="002C5CCE">
      <w:pPr>
        <w:numPr>
          <w:ilvl w:val="0"/>
          <w:numId w:val="3"/>
        </w:numPr>
        <w:rPr>
          <w:rFonts w:ascii="Arial" w:hAnsi="Arial" w:cs="Arial"/>
        </w:rPr>
      </w:pPr>
      <w:r w:rsidRPr="002C5CCE">
        <w:rPr>
          <w:rFonts w:ascii="Arial" w:hAnsi="Arial" w:cs="Arial"/>
          <w:color w:val="000000"/>
        </w:rPr>
        <w:t>Formy i okres udzielania uczniowi pomocy psychologiczno-pedagogicznej oraz wymiar godzin, w których poszczególne formy będą realizowane, są uwzględniane w indywidualnym programie edukacyjno-terapeutycznym, opracowanym dla ucznia zgodnie z odrębnymi przepisami.</w:t>
      </w:r>
    </w:p>
    <w:p w:rsidR="001820DE" w:rsidRPr="002C5CCE" w:rsidRDefault="001820DE" w:rsidP="002C5CCE">
      <w:pPr>
        <w:pStyle w:val="Default"/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2C5CCE">
        <w:rPr>
          <w:rFonts w:ascii="Arial" w:hAnsi="Arial" w:cs="Arial"/>
        </w:rPr>
        <w:t>Szczegółowe cele i zadania szkoły reguluje Rozdział II Statutu Zespołu Szkół.</w:t>
      </w:r>
    </w:p>
    <w:p w:rsidR="001820DE" w:rsidRPr="002C5CCE" w:rsidRDefault="001820DE" w:rsidP="002C5CCE">
      <w:pPr>
        <w:ind w:left="72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5.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2052A6" w:rsidRDefault="001820DE" w:rsidP="002052A6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Szkoła współdziała ze stowarzyszeniami oraz innymi organizacjami w zakresie organizowania działalności innowacyjnej, poprzez przyjmowanie propozycji prowadzenia działalności innowacyjnej. Zasady prowadzenia działalności innowacyjnej określają odrębne przepisy.</w:t>
      </w:r>
    </w:p>
    <w:p w:rsidR="001820DE" w:rsidRPr="002C5CCE" w:rsidRDefault="001820DE" w:rsidP="002052A6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3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Organy szkoły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6.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Organami szkoły są:</w:t>
      </w:r>
    </w:p>
    <w:p w:rsidR="001820DE" w:rsidRPr="002C5CCE" w:rsidRDefault="001820DE" w:rsidP="002C5CCE">
      <w:pPr>
        <w:numPr>
          <w:ilvl w:val="0"/>
          <w:numId w:val="7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dyrektor szkoły,</w:t>
      </w:r>
    </w:p>
    <w:p w:rsidR="001820DE" w:rsidRPr="002C5CCE" w:rsidRDefault="001820DE" w:rsidP="002C5CCE">
      <w:pPr>
        <w:numPr>
          <w:ilvl w:val="0"/>
          <w:numId w:val="7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rada pedagogiczna,</w:t>
      </w:r>
    </w:p>
    <w:p w:rsidR="001820DE" w:rsidRPr="002C5CCE" w:rsidRDefault="001820DE" w:rsidP="002C5CCE">
      <w:pPr>
        <w:numPr>
          <w:ilvl w:val="0"/>
          <w:numId w:val="7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samorząd uczniowski,</w:t>
      </w:r>
    </w:p>
    <w:p w:rsidR="001820DE" w:rsidRPr="002C5CCE" w:rsidRDefault="001820DE" w:rsidP="002C5CCE">
      <w:pPr>
        <w:numPr>
          <w:ilvl w:val="0"/>
          <w:numId w:val="7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rada rodziców.</w:t>
      </w:r>
    </w:p>
    <w:p w:rsidR="001820DE" w:rsidRPr="002C5CCE" w:rsidRDefault="001820DE" w:rsidP="002C5CCE">
      <w:pPr>
        <w:ind w:left="720"/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7.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Zakres zadań, kompetencji oraz zasad współdziałania wszystkich organów szkoły określa </w:t>
      </w:r>
      <w:r w:rsidRPr="002C5CCE">
        <w:rPr>
          <w:rFonts w:ascii="Arial" w:hAnsi="Arial" w:cs="Arial"/>
          <w:color w:val="000000"/>
        </w:rPr>
        <w:br/>
        <w:t>w Rozdziale III Statut Zespołu Szkół.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4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bookmarkStart w:id="0" w:name="_Hlk484783218"/>
      <w:r w:rsidRPr="002C5CCE">
        <w:rPr>
          <w:rFonts w:ascii="Arial" w:hAnsi="Arial" w:cs="Arial"/>
          <w:b/>
          <w:color w:val="000000"/>
        </w:rPr>
        <w:t>Organizacja szkoły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8.</w:t>
      </w:r>
      <w:bookmarkEnd w:id="0"/>
    </w:p>
    <w:p w:rsidR="001820DE" w:rsidRPr="002C5CCE" w:rsidRDefault="001820DE" w:rsidP="002C5CCE">
      <w:pPr>
        <w:numPr>
          <w:ilvl w:val="0"/>
          <w:numId w:val="58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Podstawową jednostką organizacyjną szkoły jest oddział, a podstawową formą pracy Szkoły są zajęcia dydaktyczno-wychowawcze prowadzone w systemie klasowo-lekcyjnym.</w:t>
      </w:r>
    </w:p>
    <w:p w:rsidR="001820DE" w:rsidRPr="002C5CCE" w:rsidRDefault="001820DE" w:rsidP="002C5CCE">
      <w:pPr>
        <w:numPr>
          <w:ilvl w:val="0"/>
          <w:numId w:val="58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Godzina lekcyjna trwa 45 minut, godzina praktyki zawodowej i zajęć praktycznych realizowanych na terenie Szkoły trwa 55 minut.</w:t>
      </w:r>
    </w:p>
    <w:p w:rsidR="001820DE" w:rsidRPr="002C5CCE" w:rsidRDefault="001820DE" w:rsidP="002C5CCE">
      <w:pPr>
        <w:numPr>
          <w:ilvl w:val="0"/>
          <w:numId w:val="58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Godzina praktyki zawodowej i zajęć praktycznych realizowanych u Pracodawcy trwa 60 minut. Gdy czas pracy wynosi powyżej 4,5 godziny uczeń ma prawo skorzystać z 30 minutowej przerwy wliczanej do czasu pracy.</w:t>
      </w:r>
    </w:p>
    <w:p w:rsidR="001820DE" w:rsidRPr="002C5CCE" w:rsidRDefault="001820DE" w:rsidP="002C5CCE">
      <w:pPr>
        <w:numPr>
          <w:ilvl w:val="0"/>
          <w:numId w:val="58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Zajęcia w ramach pomocy psychologiczno-pedagogicznej trwają 60 minut. </w:t>
      </w:r>
      <w:r w:rsidRPr="002C5CCE">
        <w:rPr>
          <w:rFonts w:ascii="Arial" w:hAnsi="Arial" w:cs="Arial"/>
          <w:color w:val="000000"/>
        </w:rPr>
        <w:br/>
        <w:t>W uzasadnionych przypadkach dopuszcza się prowadzenie tych zajęć w czasie krótszym niż 60 minut zachowując ustalony dla ucznia łączny czas tych zajęć.</w:t>
      </w:r>
    </w:p>
    <w:p w:rsidR="001820DE" w:rsidRPr="002C5CCE" w:rsidRDefault="001820DE" w:rsidP="002C5CCE">
      <w:pPr>
        <w:numPr>
          <w:ilvl w:val="0"/>
          <w:numId w:val="58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Szczegółową organizację nauczania, wychowania i opieki w danym roku szkolnym określa arkusz organizacji szkoły sporządzony przez dyrektora szkoły, z uwzględnieniem szkolnego planu nauczania. Zasady sporządzania arkusza organizacji oraz jego niezbędne elementy określają odrębne przepisy.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9.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5"/>
        </w:numPr>
        <w:tabs>
          <w:tab w:val="clear" w:pos="223"/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Zajęcia edukacyjne w ramach kształcenia zawodowego, stanowiące realizację podstaw programowych kształcenia w poszczególnych zawodach są organizowane w oddziałach lub zespołach międzyoddziałowych.</w:t>
      </w:r>
    </w:p>
    <w:p w:rsidR="001820DE" w:rsidRPr="002C5CCE" w:rsidRDefault="001820DE" w:rsidP="002C5CCE">
      <w:pPr>
        <w:numPr>
          <w:ilvl w:val="0"/>
          <w:numId w:val="5"/>
        </w:numPr>
        <w:tabs>
          <w:tab w:val="clear" w:pos="223"/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Szkoła organizuje praktyczną naukę zawodu dla uczniów na podstawie odrębnych przepisów i regulaminu. Umowa o praktyczną naukę zawodu (praktykę zawodową) </w:t>
      </w:r>
      <w:r w:rsidRPr="002C5CCE">
        <w:rPr>
          <w:rFonts w:ascii="Arial" w:hAnsi="Arial" w:cs="Arial"/>
          <w:color w:val="000000"/>
        </w:rPr>
        <w:br/>
        <w:t xml:space="preserve">z zakładem pracy jest podpisywana na jeden rok szkolny. Ewentualna zmiana </w:t>
      </w:r>
      <w:r w:rsidRPr="002C5CCE">
        <w:rPr>
          <w:rFonts w:ascii="Arial" w:hAnsi="Arial" w:cs="Arial"/>
          <w:color w:val="000000"/>
        </w:rPr>
        <w:lastRenderedPageBreak/>
        <w:t>miejsca odbywania praktycznej nauki zawodu jest możliwa w uzasadnionych przypadkach.</w:t>
      </w:r>
    </w:p>
    <w:p w:rsidR="001820DE" w:rsidRPr="002C5CCE" w:rsidRDefault="001820DE" w:rsidP="002C5CCE">
      <w:pPr>
        <w:numPr>
          <w:ilvl w:val="0"/>
          <w:numId w:val="5"/>
        </w:numPr>
        <w:tabs>
          <w:tab w:val="clear" w:pos="223"/>
          <w:tab w:val="num" w:pos="360"/>
        </w:tabs>
        <w:suppressAutoHyphens w:val="0"/>
        <w:ind w:left="36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Szczegółową organizację szkoły określa Rozdział IV Statutu Zespołu Szkół.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5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Nauczyciele i inni pracownicy szkoły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10.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F92F6B" w:rsidRPr="002C5CCE" w:rsidRDefault="001820DE" w:rsidP="002C5CCE">
      <w:pPr>
        <w:numPr>
          <w:ilvl w:val="2"/>
          <w:numId w:val="5"/>
        </w:numPr>
        <w:tabs>
          <w:tab w:val="clear" w:pos="1440"/>
          <w:tab w:val="left" w:pos="142"/>
        </w:tabs>
        <w:suppressAutoHyphens w:val="0"/>
        <w:ind w:left="142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Zadania szkoły są realizowane przez nauczycieli oraz pracowników niepedagogicznych zatrudnionych w Zespole Szkół Chemicznych we Włocławku.</w:t>
      </w:r>
    </w:p>
    <w:p w:rsidR="001820DE" w:rsidRPr="002C5CCE" w:rsidRDefault="001820DE" w:rsidP="002C5CCE">
      <w:pPr>
        <w:numPr>
          <w:ilvl w:val="2"/>
          <w:numId w:val="5"/>
        </w:numPr>
        <w:tabs>
          <w:tab w:val="clear" w:pos="1440"/>
          <w:tab w:val="left" w:pos="142"/>
        </w:tabs>
        <w:suppressAutoHyphens w:val="0"/>
        <w:ind w:left="142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Zakres zadań, kompetencje i zasady współdziałania nauczycieli i pracowników niepedagogicznych określa Rozdział V Statutu Zespołu Szkół.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6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Uczniowie szkoły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11.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11"/>
        </w:numPr>
        <w:suppressAutoHyphens w:val="0"/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Uczeń </w:t>
      </w:r>
      <w:r w:rsidR="00AF61E3" w:rsidRPr="002C5CCE">
        <w:rPr>
          <w:rFonts w:ascii="Arial" w:hAnsi="Arial" w:cs="Arial"/>
          <w:shd w:val="clear" w:color="auto" w:fill="FFFFFF"/>
        </w:rPr>
        <w:t>Branżowej Szkoły I Stopnia Nr 2</w:t>
      </w:r>
      <w:r w:rsidR="00AF61E3" w:rsidRPr="002C5CCE">
        <w:rPr>
          <w:rFonts w:ascii="Arial" w:hAnsi="Arial" w:cs="Arial"/>
        </w:rPr>
        <w:t xml:space="preserve"> </w:t>
      </w:r>
      <w:r w:rsidRPr="002C5CCE">
        <w:rPr>
          <w:rFonts w:ascii="Arial" w:hAnsi="Arial" w:cs="Arial"/>
          <w:color w:val="000000"/>
        </w:rPr>
        <w:t>ma prawo do:</w:t>
      </w:r>
    </w:p>
    <w:p w:rsidR="001820DE" w:rsidRPr="002C5CCE" w:rsidRDefault="001820DE" w:rsidP="002C5CCE">
      <w:pPr>
        <w:suppressAutoHyphens w:val="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właściwie zorganizowanego procesu kształcenia, zgodnie z zasadami higieny i pracy umysłowej,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opieki wychowawczej i warunków pobytu w szkole zapewniających bezpieczeństwo. Ochronę przed wszelkimi formami przemocy fizycznej bądź psychicznej oraz ochronę i poszanowanie godności,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korzystania z pomocy stypendialnej bądź doraźnej, zgodnie z odrębnymi przepisami,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życzliwego, podmiotowego traktowania w procesie </w:t>
      </w:r>
      <w:proofErr w:type="spellStart"/>
      <w:r w:rsidRPr="002C5CCE">
        <w:rPr>
          <w:rFonts w:ascii="Arial" w:hAnsi="Arial" w:cs="Arial"/>
          <w:color w:val="000000"/>
        </w:rPr>
        <w:t>dydaktyczno</w:t>
      </w:r>
      <w:proofErr w:type="spellEnd"/>
      <w:r w:rsidRPr="002C5CCE">
        <w:rPr>
          <w:rFonts w:ascii="Arial" w:hAnsi="Arial" w:cs="Arial"/>
          <w:color w:val="000000"/>
        </w:rPr>
        <w:t xml:space="preserve"> – wychowawczym,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swobody wyrażania myśli i przekonań, w szczególności dotyczących życia szkoły </w:t>
      </w:r>
      <w:r w:rsidRPr="002C5CCE">
        <w:rPr>
          <w:rFonts w:ascii="Arial" w:hAnsi="Arial" w:cs="Arial"/>
          <w:color w:val="000000"/>
        </w:rPr>
        <w:br/>
        <w:t>a także światopoglądowych i religijnych - jeśli nie narusza tym dobra innych osób,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rozwijania zainteresowań, zdolności i talentów, poprzez przynależność do wybranych kół zainteresowań i organizacji działających w Zespole,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sprawiedliwej, obiektywnej i jawnej oceny przeprowadzonej na bieżąco ze stanu wiedzy i umiejętności,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uzyskania informacji z tygodniowym wyprzedzeniem o terminie i zakresie materiału prac klasowych, potwierdzonych wpisem do dziennika,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pomocy w przypadku trudności w nauce,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korzystania z poradnictwa </w:t>
      </w:r>
      <w:proofErr w:type="spellStart"/>
      <w:r w:rsidRPr="002C5CCE">
        <w:rPr>
          <w:rFonts w:ascii="Arial" w:hAnsi="Arial" w:cs="Arial"/>
          <w:color w:val="000000"/>
        </w:rPr>
        <w:t>psychologiczno</w:t>
      </w:r>
      <w:proofErr w:type="spellEnd"/>
      <w:r w:rsidRPr="002C5CCE">
        <w:rPr>
          <w:rFonts w:ascii="Arial" w:hAnsi="Arial" w:cs="Arial"/>
          <w:color w:val="000000"/>
        </w:rPr>
        <w:t xml:space="preserve"> - pedagogicznego i zawodowego,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korzystania z pomieszczeń szkolnych, sprzętu i środków dydaktycznych, księgozbioru biblioteki w czasie zajęć szkolnych i pozalekcyjnych, określonych przez dyrekcje Zespołu,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wpływania na życie szkoły przez działalność samorządową oraz zrzeszanie się </w:t>
      </w:r>
      <w:r w:rsidRPr="002C5CCE">
        <w:rPr>
          <w:rFonts w:ascii="Arial" w:hAnsi="Arial" w:cs="Arial"/>
          <w:color w:val="000000"/>
        </w:rPr>
        <w:br/>
        <w:t>w organizacjach działających w szkole,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reprezentowanie szkoły w konkursach, zawodach i innych imprezach, zgodnie </w:t>
      </w:r>
      <w:r w:rsidRPr="002C5CCE">
        <w:rPr>
          <w:rFonts w:ascii="Arial" w:hAnsi="Arial" w:cs="Arial"/>
          <w:color w:val="000000"/>
        </w:rPr>
        <w:br/>
        <w:t>ze swoimi możliwościami i umiejętnościami,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CC00"/>
        </w:rPr>
      </w:pPr>
      <w:r w:rsidRPr="002C5CCE">
        <w:rPr>
          <w:rFonts w:ascii="Arial" w:hAnsi="Arial" w:cs="Arial"/>
          <w:color w:val="000000"/>
        </w:rPr>
        <w:lastRenderedPageBreak/>
        <w:t>powtarzania jeden raz klasy w cyklu kształcenia lub za zgodą Rady Pedagogicznej dwukrotnie (z wyłączeniem klasy pierwszej),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</w:rPr>
      </w:pPr>
      <w:r w:rsidRPr="002C5CCE">
        <w:rPr>
          <w:rFonts w:ascii="Arial" w:hAnsi="Arial" w:cs="Arial"/>
        </w:rPr>
        <w:t>odwołania się w formie pisemnej od zastosowanej wobec niego kary do dyrektora Szkoły, Rady Pedagogicznej, a w przypadku przeniesienia/skreślenia ucznia niepełnoletniego lub skreślenia ucznia pełnoletniego z listy uczniów do organu nadzorującego szkołę w terminie 14 dni,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pełnego wykorzystania przerw międzylekcyjnych, ferii zimowych i przerw świątecznych,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uznania pierwszego dnia nauki po feriach zimowych i przerwach świątecznych (bożonarodzeniowych i wielkanocnych) jako dnia wolnego od sformalizowanej oceny,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otrzymania informacji o przewidywanych ocenach na tydzień przed wystawieniem ocen rocznych,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pisania trzech prac klasowych oraz trzech sprawdzianów w tygodniu nauki </w:t>
      </w:r>
      <w:r w:rsidRPr="002C5CCE">
        <w:rPr>
          <w:rFonts w:ascii="Arial" w:hAnsi="Arial" w:cs="Arial"/>
          <w:color w:val="000000"/>
        </w:rPr>
        <w:br/>
        <w:t>z zastrzeżeniem - 1 praca klasowa lub 2 sprawdziany w ciągu jednego dnia.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nieprzygotowania do lekcji z danego przedmiotu raz w półroczu- nauczyciel odnotowuje to w dzienniku lekcyjnym i nie ma to wpływu na ocenę śródroczną </w:t>
      </w:r>
      <w:r w:rsidRPr="002C5CCE">
        <w:rPr>
          <w:rFonts w:ascii="Arial" w:hAnsi="Arial" w:cs="Arial"/>
          <w:color w:val="000000"/>
        </w:rPr>
        <w:br/>
        <w:t>i roczną,</w:t>
      </w:r>
    </w:p>
    <w:p w:rsidR="001D28C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szkole obowiązuje „szczęśliwy numerek”. Codziennie rano za pomocą dziennika elektronicznego losowany jest numer z dziennika dla ucznia, który w dniu losowania jest zwolniony z odpowiedzi,</w:t>
      </w:r>
    </w:p>
    <w:p w:rsidR="001D28CE" w:rsidRPr="002C5CCE" w:rsidRDefault="001D28C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uczniowie szkoły mogą opuścić budynek szkoły jedynie po zakończeniu lekcji zgodnie z planem obowiązkowych zajęć w szkole lub w szczególnych przypadkach na wniosek pisemny ucznia pełnoletniego lub wniosek pisemny rodzica/prawnego opiekuna ucznia niepełnoletniego. Wniosek musi zawierać oświadczenie rodzica/opiekuna prawnego ucznia niepełnoletniego o wzięciu pełnej odpowiedzialności za powrót dziecka do domu. Fakt opuszczenia szkoły zostaje odnotowany w księdze wyjść. W razie konieczności</w:t>
      </w:r>
      <w:r w:rsidR="00434EE6" w:rsidRPr="002C5CCE">
        <w:rPr>
          <w:rFonts w:ascii="Arial" w:hAnsi="Arial" w:cs="Arial"/>
          <w:color w:val="000000"/>
        </w:rPr>
        <w:t>,</w:t>
      </w:r>
      <w:r w:rsidRPr="002C5CCE">
        <w:rPr>
          <w:rFonts w:ascii="Arial" w:hAnsi="Arial" w:cs="Arial"/>
          <w:color w:val="000000"/>
        </w:rPr>
        <w:t xml:space="preserve"> zwolnienia uczn</w:t>
      </w:r>
      <w:r w:rsidR="00434EE6" w:rsidRPr="002C5CCE">
        <w:rPr>
          <w:rFonts w:ascii="Arial" w:hAnsi="Arial" w:cs="Arial"/>
          <w:color w:val="000000"/>
        </w:rPr>
        <w:t>ia</w:t>
      </w:r>
      <w:r w:rsidRPr="002C5CCE">
        <w:rPr>
          <w:rFonts w:ascii="Arial" w:hAnsi="Arial" w:cs="Arial"/>
          <w:color w:val="000000"/>
        </w:rPr>
        <w:t xml:space="preserve"> z obowiązkowych zajęć będą potwierdzane telefonicznie z opiekunem prawnym.</w:t>
      </w:r>
    </w:p>
    <w:p w:rsidR="001820DE" w:rsidRPr="002C5CCE" w:rsidRDefault="001820DE" w:rsidP="002C5CCE">
      <w:pPr>
        <w:numPr>
          <w:ilvl w:val="0"/>
          <w:numId w:val="11"/>
        </w:numPr>
        <w:suppressAutoHyphens w:val="0"/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 xml:space="preserve">Uczeń </w:t>
      </w:r>
      <w:r w:rsidR="00AF61E3" w:rsidRPr="002C5CCE">
        <w:rPr>
          <w:rFonts w:ascii="Arial" w:hAnsi="Arial" w:cs="Arial"/>
          <w:shd w:val="clear" w:color="auto" w:fill="FFFFFF"/>
        </w:rPr>
        <w:t xml:space="preserve">Branżowej Szkoły I Stopnia Nr 2 </w:t>
      </w:r>
      <w:r w:rsidRPr="002C5CCE">
        <w:rPr>
          <w:rFonts w:ascii="Arial" w:hAnsi="Arial" w:cs="Arial"/>
        </w:rPr>
        <w:t>ma obowiązek</w:t>
      </w:r>
      <w:r w:rsidRPr="002C5CCE">
        <w:rPr>
          <w:rFonts w:ascii="Arial" w:hAnsi="Arial" w:cs="Arial"/>
          <w:color w:val="000000"/>
        </w:rPr>
        <w:t xml:space="preserve"> przestrzegania postanowień zawartych w statucie Szkoły. Uczeń ma obowiązek: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systematycznego i aktywnego uczestniczenia w zajęciach lekcyjnych i w życiu szkoły,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przestrzegania zasad kultury współżycia i okazywania szacunku w odniesieniu do kolegów, nauczycieli i innych pracowników szkoły,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być odpowiedzialnym za własne życie, zdrowie, higienę, rozwój (nie palić tytoniu, nie pić alkoholu, nie używać narkotyków i innych środków odurzających, być czystym </w:t>
      </w:r>
      <w:r w:rsidRPr="002C5CCE">
        <w:rPr>
          <w:rFonts w:ascii="Arial" w:hAnsi="Arial" w:cs="Arial"/>
          <w:color w:val="000000"/>
        </w:rPr>
        <w:br/>
        <w:t>i schludnym, nosić w widocznym miejscu identyfikator).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dbać o wspólne dobro, ład i porządek w szkole (za uszkodzenia i zniszczenia wynikłe z własnej winy odpowiadać materialnie i dyscyplinarnie),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zachowywania się w każdej sytuacji w sposób godny człowieka, dbać o honor </w:t>
      </w:r>
      <w:r w:rsidRPr="002C5CCE">
        <w:rPr>
          <w:rFonts w:ascii="Arial" w:hAnsi="Arial" w:cs="Arial"/>
          <w:color w:val="000000"/>
        </w:rPr>
        <w:br/>
        <w:t>i autorytet szkoły,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godnego reprezentowania szkoły w konkursach, zawodach, olimpiadach i innych imprezach,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 czasie zajęć praktycznych i praktyk zawodowych w zakładach pracy </w:t>
      </w:r>
      <w:r w:rsidRPr="002C5CCE">
        <w:rPr>
          <w:rFonts w:ascii="Arial" w:hAnsi="Arial" w:cs="Arial"/>
          <w:color w:val="000000"/>
        </w:rPr>
        <w:br/>
        <w:t>do przestrzegania obowiązujących tam regulaminów ze szczególnym uwzględnieniem norm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postępowania w zakresie BHP,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rzetelnej pracy nad poszerzeniem swej wiedzy i umiejętności,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podporządkowywania się zaleceniom dyrektora szkoły, Rady Pedagogicznej, nauczycieli oraz ustaleniom samorządu klasowego lub szkolnego, jeżeli nie naruszają postanowień Statutu Szkoły,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nieopuszczania terenu szkoły podczas zajęć szkolnych i przerw,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nieoddalania się samowolnie od grupy w czasie zajęć wychowania fizycznego i zajęć praktycznych,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nieużywania w trakcie zajęć szkolnych (lekcyjnych i pozalekcyjnych), apeli, konkursów i innych zajęć telefonów komórkowych, urządzeń nagrywających. Używanie telefonu komórkowego podczas zajęć jest możliwe wyłącznie po uzyskaniu zgody nauczyciela prowadzącego zajęcia jedynie w celu wykorzystania go jako źródło informacji lub kalkulatora,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nieprzynoszenia do szkoły przedmiotów drogich, wartościowych, pamiątek </w:t>
      </w:r>
      <w:r w:rsidRPr="002C5CCE">
        <w:rPr>
          <w:rFonts w:ascii="Arial" w:hAnsi="Arial" w:cs="Arial"/>
          <w:color w:val="000000"/>
        </w:rPr>
        <w:br/>
        <w:t>oraz rzeczy, które mogłyby zagrażać zdrowiu i bezpieczeństwu,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</w:rPr>
      </w:pPr>
      <w:r w:rsidRPr="002C5CCE">
        <w:rPr>
          <w:rFonts w:ascii="Arial" w:hAnsi="Arial" w:cs="Arial"/>
          <w:color w:val="000000"/>
        </w:rPr>
        <w:t>informowania wychowawcy lub dyrektora oraz innych nauczycieli i pracowników szkoły o sytuacjach, które zagrażają życiu, zdrowiu i bezpieczeństwu,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</w:rPr>
      </w:pPr>
      <w:r w:rsidRPr="002C5CCE">
        <w:rPr>
          <w:rFonts w:ascii="Arial" w:hAnsi="Arial" w:cs="Arial"/>
        </w:rPr>
        <w:t>usprawiedliwiania nieobecności:</w:t>
      </w:r>
    </w:p>
    <w:p w:rsidR="001D28CE" w:rsidRPr="002C5CCE" w:rsidRDefault="001D28CE" w:rsidP="002C5CCE">
      <w:pPr>
        <w:numPr>
          <w:ilvl w:val="2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  <w:iCs/>
        </w:rPr>
        <w:t>w</w:t>
      </w:r>
      <w:r w:rsidRPr="002C5CCE">
        <w:rPr>
          <w:rFonts w:ascii="Arial" w:hAnsi="Arial" w:cs="Arial"/>
        </w:rPr>
        <w:t>ychowawca klasy, usprawiedliwia w dzienniku elektronicznym nieobecność ucznia na lekcjach na prośbę:</w:t>
      </w:r>
    </w:p>
    <w:p w:rsidR="001D28CE" w:rsidRPr="002C5CCE" w:rsidRDefault="001D28CE" w:rsidP="002C5CCE">
      <w:pPr>
        <w:numPr>
          <w:ilvl w:val="3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>rodziców (prawnych opiekunów) ucznia niepełnoletniego</w:t>
      </w:r>
    </w:p>
    <w:p w:rsidR="001D28CE" w:rsidRPr="002C5CCE" w:rsidRDefault="001D28CE" w:rsidP="002C5CCE">
      <w:pPr>
        <w:numPr>
          <w:ilvl w:val="3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>ucznia pełnoletniego,</w:t>
      </w:r>
    </w:p>
    <w:p w:rsidR="001D28CE" w:rsidRPr="002C5CCE" w:rsidRDefault="001D28CE" w:rsidP="002C5CCE">
      <w:pPr>
        <w:numPr>
          <w:ilvl w:val="2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>usprawiedliwianie nieobecności ucznia niepełnoletniego następuje w formie pisemnej na kartce, przez dziennik elektroniczny – konto rodzica/opiekuna prawnego lub po przedstawieniu innego dokumentu (np. wezwania sądowego/urzędowego, zaświadczenia itp.),</w:t>
      </w:r>
    </w:p>
    <w:p w:rsidR="001D28CE" w:rsidRPr="002C5CCE" w:rsidRDefault="001D28CE" w:rsidP="002C5CCE">
      <w:pPr>
        <w:numPr>
          <w:ilvl w:val="2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>uczeń pełnoletni może złożyć oświadczenie o przyczynach nieobecności na zajęciach szkolnych. Oświadczenie ucznia podlega ocenie nauczyciela, pedagoga, dyrektora – odpowiedzialnego za dokonanie czynności usprawiedliwienia, co do okoliczności podanych jako powód nieobecności w szkole. Fakt złożenia oświadczenia nie jest równoznaczny z usprawiedliwieniem godzin nieobecności,</w:t>
      </w:r>
    </w:p>
    <w:p w:rsidR="001D28CE" w:rsidRPr="002C5CCE" w:rsidRDefault="001D28CE" w:rsidP="002C5CCE">
      <w:pPr>
        <w:numPr>
          <w:ilvl w:val="2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rodzice/opiekun prawny ucznia niepełnoletniego lub uczeń pełnoletni zobowiązani są do usprawiedliwienia nieobecności w ciągu 7 dni roboczych, licząc od pierwszego dnia powrotu ucznia do szkoły zgodnie z zasadami przedstawionymi w </w:t>
      </w:r>
      <w:proofErr w:type="spellStart"/>
      <w:r w:rsidRPr="002C5CCE">
        <w:rPr>
          <w:rFonts w:ascii="Arial" w:hAnsi="Arial" w:cs="Arial"/>
        </w:rPr>
        <w:t>ppkt</w:t>
      </w:r>
      <w:proofErr w:type="spellEnd"/>
      <w:r w:rsidRPr="002C5CCE">
        <w:rPr>
          <w:rFonts w:ascii="Arial" w:hAnsi="Arial" w:cs="Arial"/>
        </w:rPr>
        <w:t>. b, c,</w:t>
      </w:r>
    </w:p>
    <w:p w:rsidR="001D28CE" w:rsidRPr="002C5CCE" w:rsidRDefault="001D28CE" w:rsidP="002C5CCE">
      <w:pPr>
        <w:numPr>
          <w:ilvl w:val="2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>wychowawca, pedagog lub dyrektor szkoły może skontaktować się z rodzicem ucznia w celu potwierdzenia usprawiedliwienia,</w:t>
      </w:r>
    </w:p>
    <w:p w:rsidR="001D28CE" w:rsidRPr="002C5CCE" w:rsidRDefault="001D28CE" w:rsidP="002C5CCE">
      <w:pPr>
        <w:numPr>
          <w:ilvl w:val="2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niespełnienie w/w warunków skutkuje uznaniem nieobecności </w:t>
      </w:r>
      <w:r w:rsidRPr="002C5CCE">
        <w:rPr>
          <w:rFonts w:ascii="Arial" w:hAnsi="Arial" w:cs="Arial"/>
        </w:rPr>
        <w:br/>
        <w:t>za nieusprawiedliwioną,</w:t>
      </w:r>
    </w:p>
    <w:p w:rsidR="001D28CE" w:rsidRPr="002C5CCE" w:rsidRDefault="001D28CE" w:rsidP="002C5CCE">
      <w:pPr>
        <w:numPr>
          <w:ilvl w:val="2"/>
          <w:numId w:val="89"/>
        </w:numPr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>W przypadkach spornych rodzic, bądź pełnoletni uczeń ma prawo odwołać się od decyzji wychowawcy do Dyrektora szkoły.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  <w:tab w:val="num" w:pos="709"/>
        </w:tabs>
        <w:suppressAutoHyphens w:val="0"/>
        <w:ind w:left="709"/>
        <w:rPr>
          <w:rFonts w:ascii="Arial" w:hAnsi="Arial" w:cs="Arial"/>
        </w:rPr>
      </w:pPr>
      <w:r w:rsidRPr="002C5CCE">
        <w:rPr>
          <w:rFonts w:ascii="Arial" w:hAnsi="Arial" w:cs="Arial"/>
        </w:rPr>
        <w:t>przestrzegać zakazu używania na terenie szkoły elektronicznych papierosów we wszelkich formach i wyrobów tytoniowych.</w:t>
      </w:r>
    </w:p>
    <w:p w:rsidR="001820DE" w:rsidRPr="002C5CCE" w:rsidRDefault="001820DE" w:rsidP="002C5CCE">
      <w:pPr>
        <w:numPr>
          <w:ilvl w:val="1"/>
          <w:numId w:val="11"/>
        </w:numPr>
        <w:tabs>
          <w:tab w:val="clear" w:pos="1440"/>
        </w:tabs>
        <w:suppressAutoHyphens w:val="0"/>
        <w:ind w:left="720"/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nosić strój, elementów garderoby, które w żaden sposób nie prezentują treści obraźliwych w języku polskim i językach obcych, haseł i symboli nawiązujących </w:t>
      </w:r>
      <w:r w:rsidRPr="002C5CCE">
        <w:rPr>
          <w:rFonts w:ascii="Arial" w:hAnsi="Arial" w:cs="Arial"/>
        </w:rPr>
        <w:br/>
        <w:t xml:space="preserve">do przemocy, obrażających uczucia religijne, zawierające słowa wulgarne, dyskryminujące inne osoby i poglądy, nawiązujące bezpośrednio lub pośrednio </w:t>
      </w:r>
      <w:r w:rsidRPr="002C5CCE">
        <w:rPr>
          <w:rFonts w:ascii="Arial" w:hAnsi="Arial" w:cs="Arial"/>
        </w:rPr>
        <w:br/>
      </w:r>
      <w:r w:rsidRPr="002C5CCE">
        <w:rPr>
          <w:rFonts w:ascii="Arial" w:hAnsi="Arial" w:cs="Arial"/>
        </w:rPr>
        <w:lastRenderedPageBreak/>
        <w:t xml:space="preserve">do środków psychoaktywnych i pornografii. Ponadto uczeń ma obowiązek noszenia </w:t>
      </w:r>
      <w:r w:rsidRPr="002C5CCE">
        <w:rPr>
          <w:rFonts w:ascii="Arial" w:hAnsi="Arial" w:cs="Arial"/>
        </w:rPr>
        <w:br/>
        <w:t xml:space="preserve">w czasie zajęć szkolnych schludnego, estetycznego ubioru, a podczas uroczystości </w:t>
      </w:r>
      <w:r w:rsidRPr="002C5CCE">
        <w:rPr>
          <w:rFonts w:ascii="Arial" w:hAnsi="Arial" w:cs="Arial"/>
        </w:rPr>
        <w:br/>
        <w:t>i egzaminów stroju galowego.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12.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tabs>
          <w:tab w:val="left" w:pos="284"/>
        </w:tabs>
        <w:rPr>
          <w:rFonts w:ascii="Arial" w:hAnsi="Arial" w:cs="Arial"/>
        </w:rPr>
      </w:pPr>
      <w:r w:rsidRPr="002C5CCE">
        <w:rPr>
          <w:rFonts w:ascii="Arial" w:hAnsi="Arial" w:cs="Arial"/>
        </w:rPr>
        <w:t>Tryb składania skarg w przypadku naruszenia praw ucznia:</w:t>
      </w:r>
    </w:p>
    <w:p w:rsidR="001820DE" w:rsidRPr="002C5CCE" w:rsidRDefault="001820DE" w:rsidP="002C5CCE">
      <w:pPr>
        <w:numPr>
          <w:ilvl w:val="0"/>
          <w:numId w:val="37"/>
        </w:numPr>
        <w:tabs>
          <w:tab w:val="left" w:pos="284"/>
        </w:tabs>
        <w:rPr>
          <w:rFonts w:ascii="Arial" w:hAnsi="Arial" w:cs="Arial"/>
        </w:rPr>
      </w:pPr>
      <w:r w:rsidRPr="002C5CCE">
        <w:rPr>
          <w:rFonts w:ascii="Arial" w:hAnsi="Arial" w:cs="Arial"/>
        </w:rPr>
        <w:t>Jeśli istnieje prawdopodobieństwo, że prawa ucznia zostały złamane o pomoc zwraca się kolejno do wychowawcy, pedagoga i Dyrektora Szkoły.</w:t>
      </w:r>
    </w:p>
    <w:p w:rsidR="001820DE" w:rsidRPr="002C5CCE" w:rsidRDefault="001820DE" w:rsidP="002C5CCE">
      <w:pPr>
        <w:numPr>
          <w:ilvl w:val="0"/>
          <w:numId w:val="37"/>
        </w:numPr>
        <w:tabs>
          <w:tab w:val="left" w:pos="284"/>
        </w:tabs>
        <w:rPr>
          <w:rFonts w:ascii="Arial" w:hAnsi="Arial" w:cs="Arial"/>
        </w:rPr>
      </w:pPr>
      <w:r w:rsidRPr="002C5CCE">
        <w:rPr>
          <w:rFonts w:ascii="Arial" w:hAnsi="Arial" w:cs="Arial"/>
        </w:rPr>
        <w:t>Wychowawca, pedagog:</w:t>
      </w:r>
    </w:p>
    <w:p w:rsidR="001820DE" w:rsidRPr="002C5CCE" w:rsidRDefault="001820DE" w:rsidP="002C5CCE">
      <w:pPr>
        <w:numPr>
          <w:ilvl w:val="5"/>
          <w:numId w:val="5"/>
        </w:numPr>
        <w:ind w:left="1560" w:hanging="284"/>
        <w:rPr>
          <w:rFonts w:ascii="Arial" w:hAnsi="Arial" w:cs="Arial"/>
        </w:rPr>
      </w:pPr>
      <w:r w:rsidRPr="002C5CCE">
        <w:rPr>
          <w:rFonts w:ascii="Arial" w:hAnsi="Arial" w:cs="Arial"/>
        </w:rPr>
        <w:t>zapoznaje się z opinią stron,</w:t>
      </w:r>
    </w:p>
    <w:p w:rsidR="001820DE" w:rsidRPr="002C5CCE" w:rsidRDefault="001820DE" w:rsidP="002C5CCE">
      <w:pPr>
        <w:numPr>
          <w:ilvl w:val="5"/>
          <w:numId w:val="5"/>
        </w:numPr>
        <w:ind w:left="1560" w:hanging="284"/>
        <w:rPr>
          <w:rFonts w:ascii="Arial" w:hAnsi="Arial" w:cs="Arial"/>
        </w:rPr>
      </w:pPr>
      <w:r w:rsidRPr="002C5CCE">
        <w:rPr>
          <w:rFonts w:ascii="Arial" w:hAnsi="Arial" w:cs="Arial"/>
        </w:rPr>
        <w:t>podejmuje mediacje ze stronami sporu przy współpracy z pedagogiem w celu wypracowania wspólnego rozwiązania polubownego, które każda ze stron zaakceptuje,</w:t>
      </w:r>
    </w:p>
    <w:p w:rsidR="001820DE" w:rsidRPr="002C5CCE" w:rsidRDefault="001820DE" w:rsidP="002C5CCE">
      <w:pPr>
        <w:numPr>
          <w:ilvl w:val="5"/>
          <w:numId w:val="5"/>
        </w:numPr>
        <w:ind w:left="1560" w:hanging="284"/>
        <w:rPr>
          <w:rFonts w:ascii="Arial" w:hAnsi="Arial" w:cs="Arial"/>
        </w:rPr>
      </w:pPr>
      <w:r w:rsidRPr="002C5CCE">
        <w:rPr>
          <w:rFonts w:ascii="Arial" w:hAnsi="Arial" w:cs="Arial"/>
        </w:rPr>
        <w:t>w przypadku niemożności rozwiązania sporu, wychowawca oraz pedagog przekazują sprawę Dyrektorowi Szkoły,</w:t>
      </w:r>
    </w:p>
    <w:p w:rsidR="001820DE" w:rsidRPr="002C5CCE" w:rsidRDefault="001820DE" w:rsidP="002C5CCE">
      <w:pPr>
        <w:numPr>
          <w:ilvl w:val="5"/>
          <w:numId w:val="5"/>
        </w:numPr>
        <w:ind w:left="1560" w:hanging="284"/>
        <w:rPr>
          <w:rFonts w:ascii="Arial" w:hAnsi="Arial" w:cs="Arial"/>
        </w:rPr>
      </w:pPr>
      <w:r w:rsidRPr="002C5CCE">
        <w:rPr>
          <w:rFonts w:ascii="Arial" w:hAnsi="Arial" w:cs="Arial"/>
        </w:rPr>
        <w:t>jeśli na wcześniejszych etapach postępowania nie doszło do ugody pomiędzy uczniami, ostateczną decyzję co do sposobu rozwiązania sporu podejmuje Dyrektor Szkoły.</w:t>
      </w:r>
    </w:p>
    <w:p w:rsidR="001820DE" w:rsidRPr="002C5CCE" w:rsidRDefault="001820DE" w:rsidP="002C5CCE">
      <w:pPr>
        <w:numPr>
          <w:ilvl w:val="2"/>
          <w:numId w:val="5"/>
        </w:numPr>
        <w:tabs>
          <w:tab w:val="clear" w:pos="1440"/>
          <w:tab w:val="left" w:pos="426"/>
          <w:tab w:val="num" w:pos="851"/>
        </w:tabs>
        <w:ind w:left="851" w:hanging="425"/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W przypadku gdy istnieje prawdopodobieństwo, że naruszenia praw ucznia dopuścił się nauczyciel lub inny pracownik Szkoły, uczeń zgłasza sprawę kolejno </w:t>
      </w:r>
      <w:r w:rsidRPr="002C5CCE">
        <w:rPr>
          <w:rFonts w:ascii="Arial" w:hAnsi="Arial" w:cs="Arial"/>
        </w:rPr>
        <w:br/>
        <w:t>do wychowawcy, pedagoga i Dyrektora Szkoły, którzy:</w:t>
      </w:r>
    </w:p>
    <w:p w:rsidR="001820DE" w:rsidRPr="002C5CCE" w:rsidRDefault="001820DE" w:rsidP="002C5CCE">
      <w:pPr>
        <w:numPr>
          <w:ilvl w:val="5"/>
          <w:numId w:val="5"/>
        </w:numPr>
        <w:ind w:left="1560" w:hanging="284"/>
        <w:rPr>
          <w:rFonts w:ascii="Arial" w:hAnsi="Arial" w:cs="Arial"/>
        </w:rPr>
      </w:pPr>
      <w:r w:rsidRPr="002C5CCE">
        <w:rPr>
          <w:rFonts w:ascii="Arial" w:hAnsi="Arial" w:cs="Arial"/>
        </w:rPr>
        <w:t>zapoznają się z opinią stron,</w:t>
      </w:r>
    </w:p>
    <w:p w:rsidR="001820DE" w:rsidRPr="002C5CCE" w:rsidRDefault="001820DE" w:rsidP="002C5CCE">
      <w:pPr>
        <w:numPr>
          <w:ilvl w:val="5"/>
          <w:numId w:val="5"/>
        </w:numPr>
        <w:ind w:left="1560" w:hanging="284"/>
        <w:rPr>
          <w:rFonts w:ascii="Arial" w:hAnsi="Arial" w:cs="Arial"/>
        </w:rPr>
      </w:pPr>
      <w:r w:rsidRPr="002C5CCE">
        <w:rPr>
          <w:rFonts w:ascii="Arial" w:hAnsi="Arial" w:cs="Arial"/>
        </w:rPr>
        <w:t>podejmują działania mediacyjne ze stronami w celu wypracowania wspólnego rozwiązania polubownego, które każda ze stron zaakceptuje,</w:t>
      </w:r>
    </w:p>
    <w:p w:rsidR="001820DE" w:rsidRPr="002C5CCE" w:rsidRDefault="001820DE" w:rsidP="002C5CCE">
      <w:pPr>
        <w:numPr>
          <w:ilvl w:val="5"/>
          <w:numId w:val="5"/>
        </w:numPr>
        <w:ind w:left="1560" w:hanging="284"/>
        <w:rPr>
          <w:rFonts w:ascii="Arial" w:hAnsi="Arial" w:cs="Arial"/>
        </w:rPr>
      </w:pPr>
      <w:r w:rsidRPr="002C5CCE">
        <w:rPr>
          <w:rFonts w:ascii="Arial" w:hAnsi="Arial" w:cs="Arial"/>
        </w:rPr>
        <w:t>jeśli na wcześniejszych etapach postępowania nie doszło do ugody pomiędzy stronami, Dyrektor Szkoły podejmuje ostateczną decyzję co do sposobu rozwiązania sprawy.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7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Nagrody i kary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13.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Uczeń może otrzymać nagrodę lub mieć udzieloną karę,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Nie mogą być stosowane kary naruszające nietykalność i godność osobistą ucznia.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Szkoła ma obowiązek informowania rodziców (prawnych opiekunów) uczniów nieletnich o przyznanej nagrodzie.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Za wzorową i przykładną postawę, rzetelną i systematyczną naukę i pracę, wzorową frekwencję, wybitne osiągnięcia w zakresie nauki, sportu oraz innych sferach działalności szkolnej i pozaszkolnej, za dzielność i odwagę uczeń może otrzymać następujące nagrody i wyróżnienia: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pochwała wychowawcy udzielona indywidualnie lub na forum klasy,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pochwała samorządu klasowego lub szkolnego udzielona indywidualnie lub wobec całej klasy,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pochwała dyrektora szkoły udzielona indywidualnie wobec klasy lub wobec Rady Pedagogicznej i szkoły,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nagroda rzeczowa, dyplom uznania lub puchar,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list pochwalny i medal dla ucznia lub rodziców,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stypendium naukowe Prezesa Rady Ministrów, Kuratora Oświaty, Marszałka Województwa lub Szkoły,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 xml:space="preserve">nagroda w formie materialnej/rzeczowej gdy uczeń uzyskał średnią ocen rocznych </w:t>
      </w:r>
      <w:r w:rsidRPr="002C5CCE">
        <w:rPr>
          <w:rFonts w:ascii="Arial" w:hAnsi="Arial" w:cs="Arial"/>
        </w:rPr>
        <w:br/>
        <w:t>co najmniej 4,75 i wzorową ocenę zachowania.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Nagroda może być przyznana na wniosek: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danej osoby,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organizacji młodzieżowej,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instytucji lub zespołu osób po odpowiednim udokumentowaniu,</w:t>
      </w:r>
    </w:p>
    <w:p w:rsidR="001820DE" w:rsidRPr="002C5CCE" w:rsidRDefault="001820DE" w:rsidP="002C5CCE">
      <w:pPr>
        <w:numPr>
          <w:ilvl w:val="1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Rady Pedagogicznej.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Fakt uzyskania odpowiedniej nagrody odnotowuje się w dzienniku elektronicznym, </w:t>
      </w:r>
      <w:r w:rsidRPr="002C5CCE">
        <w:rPr>
          <w:rFonts w:ascii="Arial" w:hAnsi="Arial" w:cs="Arial"/>
          <w:color w:val="000000"/>
        </w:rPr>
        <w:br/>
        <w:t>w danych ucznia, dodatkowych informacjach, notatkach widocznych publicznie.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>Uczniowi pełnoletniemu lub rodzicom ucznia niepełnoletniego przysługuje prawo wniesienia zastrzeżeń do przyznanej nagrody.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 xml:space="preserve">Zastrzeżenie składa się na piśmie do Dyrektora szkoły, najpóźniej w ciągu 3 dni </w:t>
      </w:r>
      <w:r w:rsidRPr="002C5CCE">
        <w:rPr>
          <w:rFonts w:ascii="Arial" w:hAnsi="Arial" w:cs="Arial"/>
        </w:rPr>
        <w:br/>
        <w:t>od przyznania nagrody. Zastrzeżenie musi zawierać uzasadnienie.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>Dyrektor szkoły w terminie 5 dni roboczych od dnia złożenia wniosku jest zobowiązany odpowiedzieć wnioskodawcy pisemnie na złożony wniosek.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>W czasie rozpatrywania wniosku Dyrektor szkoły może zasięgnąć opinii wychowawcy oddziału danej klasy, pedagoga szkolnego, nauczycieli, Samorządu Uczniowskiego oraz Rady Rodziców.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 xml:space="preserve">Wyjaśnienie dyrektora szkoły dotyczące zgłoszonych we wniosku zastrzeżeń </w:t>
      </w:r>
      <w:r w:rsidRPr="002C5CCE">
        <w:rPr>
          <w:rFonts w:ascii="Arial" w:hAnsi="Arial" w:cs="Arial"/>
        </w:rPr>
        <w:br/>
        <w:t>do przyznanej nagrody jest ostateczne.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  <w:shd w:val="clear" w:color="auto" w:fill="FFFFFF"/>
        </w:rPr>
        <w:t>Za nieprzestrzeganie postanowień zawartych w statucie szkoły i regulaminach szkoły a w szczególności za lekceważący stosunek do nauki, wysoką nieusprawiedliwioną absencję, nieposzanowanie godności swojej i innych oraz stwarzanie sytuacji zagrażających zdrowiu i życiu własnemu oraz innych osób stosuję się następującą gradację kar: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upomnienie ustne wychowawcy klasy,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upomnienie ustne wychowawcy klasy w obecności uczniów tej klasy,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pisemna nagana wychowawcy klasy. Informację odnośnie zastosowanej kary,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odnotowuje się w dzienniku elektronicznym, w danych ucznia, dodatkowych informacjach, notatkach widocznych publicznie. Wychowawca klasy zobowiązany jest poinformować rodziców/opiekunów prawnych za pośrednictwem Dziennika Elektronicznego,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ustne upomnienie Dyrektora szkoły udzielone w obecności wychowawcy,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 xml:space="preserve">zakaz uczestniczenia w wydarzeniach sportowych szkolnych, imprezach </w:t>
      </w:r>
      <w:r w:rsidRPr="002C5CCE">
        <w:rPr>
          <w:rFonts w:ascii="Arial" w:hAnsi="Arial" w:cs="Arial"/>
          <w:shd w:val="clear" w:color="auto" w:fill="FFFFFF"/>
        </w:rPr>
        <w:br/>
        <w:t>lub wycieczkach szkolnych,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pisemna nagana Dyrektora Szkoły. Informację odnośnie zastosowanej kary odnotowuje się w dzienniku elektronicznym, w danych ucznia, dodatkowych informacjach, notatkach widocznych publicznie. Wychowawca klasy zobowiązany jest poinformować rodziców/opiekunów prawnych za pośrednictwem Dziennika Elektronicznego,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przeniesienie do innej klasy,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lastRenderedPageBreak/>
        <w:t>przeniesienie do innej szkoły,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usunięcie ze szkoły po zasięgnięciu opinii samorządu uczniowskiego na podstawie uchwały Rady Pedagogicznej, zawiadamiając na piśmie o tej decyzji rodziców (prawnych opiekunów),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za udowodnione ewentualne kradzieże na terenie szkoły i w miejscu odbywania praktycznej nauki zawodu lub celowe niszczenie mienia szkoły grozi usunięcie ze szkoły z pominięciem innych kar,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w przypadku jeżeli uczeń spożywał alkohol na terenie szkoły, lub w miejscu odbywania praktycznej nauki zawodu, może być usunięty ze szkoły z pominięciem innych kar,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za posiadanie, używanie lub handel narkotykami oraz innymi środkami odurzającymi na terenie szkoły lub w miejscu odbywania praktycznej nauki zawodu grozi usunięcie ze szkoły z pominięciem innych kar,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 xml:space="preserve">udowodniona inna działalność przestępca mająca związek ze szkołą lub uczniami </w:t>
      </w:r>
      <w:r w:rsidRPr="002C5CCE">
        <w:rPr>
          <w:rFonts w:ascii="Arial" w:hAnsi="Arial" w:cs="Arial"/>
          <w:shd w:val="clear" w:color="auto" w:fill="FFFFFF"/>
        </w:rPr>
        <w:br/>
        <w:t>i pracownikami szkoły grozi usunięciem ze szkoły z pominięciem innych kar,</w:t>
      </w:r>
    </w:p>
    <w:p w:rsidR="001820DE" w:rsidRPr="002C5CCE" w:rsidRDefault="001820DE" w:rsidP="002C5CCE">
      <w:pPr>
        <w:numPr>
          <w:ilvl w:val="1"/>
          <w:numId w:val="40"/>
        </w:numPr>
        <w:tabs>
          <w:tab w:val="clear" w:pos="720"/>
          <w:tab w:val="num" w:pos="993"/>
        </w:tabs>
        <w:ind w:left="993" w:hanging="567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shd w:val="clear" w:color="auto" w:fill="FFFFFF"/>
        </w:rPr>
        <w:t>narażanie zdrowia i życia uczniów lub pracowników szkoły, w tym naruszenie nietykalności cielesnej i godności osobistej grozi usunięciem ze szkoły z pominięciem innych kar.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>Uczeń pełnoletni lub rodzice/opiekunowie prawni ucznia niepełnoletniego mają prawo odwołać się w terminach określonych w Kodeksie Postępowania Administracyjnego od kary wychowawcy klasy do Dyrektora Szkoły, od kary Dyrektora Szkoły do Rady Pedagogicznej, od kary Rady Pedagogicznej lub administracyjnej decyzji Dyrektora Szkoły do organu nadzorującego szkołę.</w:t>
      </w:r>
    </w:p>
    <w:p w:rsidR="001820DE" w:rsidRPr="002C5CCE" w:rsidRDefault="001820DE" w:rsidP="002C5CCE">
      <w:pPr>
        <w:numPr>
          <w:ilvl w:val="0"/>
          <w:numId w:val="4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</w:rPr>
        <w:t>Dyrektor Szkoły może zawiesić wykonywanie kary, jeżeli uczeń uzyska poręczenie Samorządu Uczniowskiego.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8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Szczegółowe warunki i sposób oceniania wewnątrzszkolnego uczniów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I. ZASADY OGÓLNE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14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Wewnątrzszkolnemu ocenianiu podlegają osiągnięcia edukacyjne ucznia, zachowanie się ucznia w szkole i te zachowania pozaszkolne, które mają wpływ na funkcjonowanie ucznia </w:t>
      </w:r>
      <w:r w:rsidRPr="002C5CCE">
        <w:rPr>
          <w:rFonts w:ascii="Arial" w:hAnsi="Arial" w:cs="Arial"/>
          <w:color w:val="000000"/>
        </w:rPr>
        <w:br/>
        <w:t>w szkole i oddziałują na środowisko szkolne.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15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Wewnątrzszkolne ocenianie osiągnięć edukacyjnych ucznia polega na rozpoznawaniu przez nauczycieli poziomu i postępów w opanowaniu przez niego wiadomości i umiejętności </w:t>
      </w:r>
      <w:r w:rsidRPr="002C5CCE">
        <w:rPr>
          <w:rFonts w:ascii="Arial" w:hAnsi="Arial" w:cs="Arial"/>
          <w:color w:val="000000"/>
        </w:rPr>
        <w:br/>
        <w:t xml:space="preserve">w stosunku do wymagań edukacyjnych wynikających z programów nauczania </w:t>
      </w:r>
      <w:r w:rsidRPr="002C5CCE">
        <w:rPr>
          <w:rFonts w:ascii="Arial" w:hAnsi="Arial" w:cs="Arial"/>
          <w:color w:val="000000"/>
        </w:rPr>
        <w:br/>
        <w:t>oraz formułowaniu oceny.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16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Ocenianie wewnątrzszkolne ma na celu: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informowanie ucznia o poziomie jego osiągnięć edukacyjnych i jego zachowaniu oraz o postępach w tym zakresie,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udzielanie uczniowi pomocy w nauce poprzez przekazanie uczniowi informacji o tym, co zrobił dobrze i jak powinien się dalej uczyć,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udzielanie wskazówek do samodzielnego planowania własnego rozwoju,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motywowanie ucznia do dalszych postępów w nauce i zachowaniu,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dostarczanie rodzicom (prawnym opiekunom) i nauczycielom informacji o postępach i trudnościach w nauce i zachowaniu ucznia oraz o jego szczególnych uzdolnieniach,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umożliwienie nauczycielom doskonalenia organizacji i metod pracy dydaktyczno-</w:t>
      </w:r>
      <w:r w:rsidRPr="002C5CCE">
        <w:rPr>
          <w:rFonts w:ascii="Arial" w:hAnsi="Arial" w:cs="Arial"/>
          <w:color w:val="000000"/>
        </w:rPr>
        <w:noBreakHyphen/>
        <w:t>wychowawczej.</w:t>
      </w:r>
      <w:r w:rsidRPr="002C5CCE">
        <w:rPr>
          <w:rFonts w:ascii="Arial" w:hAnsi="Arial" w:cs="Arial"/>
          <w:color w:val="000000"/>
        </w:rPr>
        <w:br/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Ocenianie wewnątrzszkolne obejmuje: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formułowanie przez nauczycieli wymagań edukacyjnych niezbędnych do otrzymania przez ucznia poszczególnych śródrocznych i rocznych ocen klasyfikacyjnych z obowiązkowych i dodatkowych zajęć edukacyjnych,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ustalanie kryteriów oceniania zachowania,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ustalanie ocen bieżących i śródrocznych ocen klasyfikacyjnych z obowiązkowych i dodatkowych zajęć edukacyjnych, a także śródrocznej oceny klasyfikacyjnej zachowania,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przeprowadzanie egzaminów klasyfikacyjnych,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ustalanie rocznych ocen klasyfikacyjnych z obowiązkowych i dodatkowych zajęć edukacyjnych oraz rocznej oceny klasyfikacyjnej zachowania,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ustalanie warunków i trybu otrzymania wyższych niż przewidywane rocznych ocen klasyfikacyjnych z zajęć edukacyjnych oraz rocznej oceny klasyfikacyjnej zachowania,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ustalanie warunków i sposobu przekazywania rodzicom (prawnym opiekunom) informacji o postępach i trudnościach w nauce i zachowaniu ucznia oraz o jego szczególnych uzdolnieniach.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Nauczyciele na początku każdego roku szkolnego informują uczniów oraz ich rodziców (prawnych opiekunów) o: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wymaganiach edukacyjnych niezbędnych do otrzymania przez ucznia poszczególnych śródrocznych i rocznych ocen klasyfikacyjnych z zajęć edukacyjnych, wynikających z realizowanego przez siebie programu nauczania,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sposobach sprawdzania osiągnięć edukacyjnych uczniów,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warunkach i trybie otrzymania wyższej niż przewidywana rocznej oceny klasyfikacyjnej z zajęć edukacyjnych.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Wychowawca oddziału na początku każdego roku szkolnego informuje uczniów oraz ich rodziców (prawnych opiekunów) o: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warunkach i sposobie oraz kryteriach oceniania zachowania,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warunkach i trybie otrzymania wyższej niż przewidywana rocznej oceny klasyfikacyjnej zachowania.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Informacje, o których mowa w ust. 3 i 4, nauczyciele i wychowawcy przekazują: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uczniom – na zajęciach edukacyjnych i godzinach wychowawczych w pierwszym tygodniu po rozpoczęciu roku szkolnego oraz dokumentują to zapisem w dzienniku lekcyjnym,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rodzicom (prawnym opiekunom) – na klasowych zebraniach zorganizowanych najpóźniej do 30 września danego roku oraz dokumentują to zapisem w dzienniku lekcyjnym,</w:t>
      </w:r>
    </w:p>
    <w:p w:rsidR="001820DE" w:rsidRPr="002C5CCE" w:rsidRDefault="001820DE" w:rsidP="002C5CCE">
      <w:pPr>
        <w:numPr>
          <w:ilvl w:val="1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Rodzice (prawni opiekunowie), którzy z powodu nieobecności na zebraniu klasowym nie zapoznali się z zasadami oceniania wewnątrzszkolnego do 30 września danego roku, wyrażają zgodę na akceptację tych zasad.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Wymagania edukacyjne, o których mowa w ust. 3 pkt. 1, dostosowuje się do indywidualnych potrzeb rozwojowych i edukacyjnych oraz możliwości psychofizycznych ucznia, zgodnie z odrębnymi przepisami.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Informacje o postępach i trudnościach w nauce i zachowaniu ucznia oraz o szczególnych uzdolnieniach ucznia są przekazywane rodzicom (prawnym opiekunom) ucznia przez wychowawców klas podczas zebrań z rodzicami, indywidualnych spotkań, w formie ustnej, pisemnej, a także poprzez zapisy w dzienniku elektronicznym.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Dyrektor szkoły zwalnia ucznia z wykonywania określonych ćwiczeń fizycznych </w:t>
      </w:r>
      <w:r w:rsidRPr="002C5CCE">
        <w:rPr>
          <w:rFonts w:ascii="Arial" w:hAnsi="Arial" w:cs="Arial"/>
          <w:color w:val="000000"/>
        </w:rPr>
        <w:br/>
        <w:t>na zajęciach wychowania fizycznego, na podstawie opinii o ograniczonych możliwościach wykonywania przez ucznia tych ćwiczeń wydanej przez lekarza, na czas określony w tej opinii.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Jeżeli okres zwolnienia ucznia z realizacji zajęć, o którym mowa w ust. 9, uniemożliwia ustalenie śródrocznej lub rocznej oceny klasyfikacyjnej, w dokumentacji przebiegu nauczania zamiast oceny klasyfikacyjnej wpisuje się „zwolniony” albo „zwolniona”.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Dyrektor szkoły na wniosek rodziców (prawnych opiekunów) oraz na podstawie opinii poradni psychologiczno-pedagogicznej, w tym poradni specjalistycznej, zwalnia do końca danego etapu edukacyjnego ucznia z wadą słuchu, z głęboką dysleksją rozwojową, z afazją, z niepełnosprawnościami sprzężonymi lub z autyzmem, w tym z zespołem Aspergera, z nauki drugiego języka obcego nowożytnego. W przypadku ucznia posiadającego orzeczenie o potrzebie kształcenia specjalnego lub orzeczenie o potrzebie indywidualnego nauczania zwolnienie z nauki drugiego języka obcego nowożytnego może nastąpić na podstawie tego orzeczenia.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przypadku zwolnienia ucznia z nauki drugiego języka obcego nowożytnego, o którym mowa w ust. 11, w dokumentacji przebiegu nauczania zamiast oceny klasyfikacyjnej wpisuje się „zwolniony” albo „zwolniona”.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Uczeń w trakcie nauki w szkole otrzymuje oceny bieżące oraz klasyfikacyjne: śródroczne, roczne i końcowe.</w:t>
      </w:r>
    </w:p>
    <w:p w:rsidR="001820DE" w:rsidRPr="002C5CCE" w:rsidRDefault="001820DE" w:rsidP="002C5CCE">
      <w:pPr>
        <w:numPr>
          <w:ilvl w:val="0"/>
          <w:numId w:val="4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Uczniowi, który uczęszczał na dodatkowe zajęcia edukacyjne, religię lub etykę, </w:t>
      </w:r>
      <w:r w:rsidRPr="002C5CCE">
        <w:rPr>
          <w:rFonts w:ascii="Arial" w:hAnsi="Arial" w:cs="Arial"/>
          <w:color w:val="000000"/>
        </w:rPr>
        <w:br/>
        <w:t xml:space="preserve">do średniej ocen wlicza się także roczne oceny klasyfikacyjne z tych zajęć zgodnie </w:t>
      </w:r>
      <w:r w:rsidRPr="002C5CCE">
        <w:rPr>
          <w:rFonts w:ascii="Arial" w:hAnsi="Arial" w:cs="Arial"/>
          <w:color w:val="000000"/>
        </w:rPr>
        <w:br/>
        <w:t>z obowiązującymi przepisami.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§</w:t>
      </w:r>
      <w:r w:rsidRPr="002C5CCE">
        <w:rPr>
          <w:rFonts w:ascii="Arial" w:hAnsi="Arial" w:cs="Arial"/>
          <w:b/>
          <w:color w:val="000000"/>
        </w:rPr>
        <w:t xml:space="preserve"> 17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Proces oceniania jest jawny w każdej fazie zarówno dla ucznia, jak i jego rodziców (prawnych opiekunów).</w:t>
      </w:r>
    </w:p>
    <w:p w:rsidR="001820DE" w:rsidRPr="002C5CCE" w:rsidRDefault="001820DE" w:rsidP="002C5CCE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Uczniowie i rodzice (prawni opiekunowie) mają prawo do informacji o ocenach bieżących, wynikach i ocenach wszelkich prac pisemnych i sprawdzianów wiadomości oraz wglądu do dokumentacji związanej z obserwacją ucznia.</w:t>
      </w:r>
    </w:p>
    <w:p w:rsidR="001820DE" w:rsidRPr="002C5CCE" w:rsidRDefault="001820DE" w:rsidP="002C5CCE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 xml:space="preserve">Sprawdzone i ocenione pisemne prace kontrolne uczeń otrzymuje do wglądu podczas danych zajęć edukacyjnych, a rodzice (prawni opiekunowie) mają do tego prawo </w:t>
      </w:r>
      <w:r w:rsidRPr="002C5CCE">
        <w:rPr>
          <w:rFonts w:ascii="Arial" w:hAnsi="Arial" w:cs="Arial"/>
          <w:color w:val="000000"/>
        </w:rPr>
        <w:br/>
        <w:t>w czasie pełnionych dyżurów i zebrań z rodzicami.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18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Informacje dotyczące przebiegu i wyników procesu oceniania są poufne dla osób postronnych. Za osoby postronne nie uważa się pracowników pedagogicznych tej szkoły oraz uczniów tej samej klasy.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19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Okres przechowywania dokumentacji związanej z ocenianiem, takich jak:</w:t>
      </w:r>
    </w:p>
    <w:p w:rsidR="001820DE" w:rsidRPr="002C5CCE" w:rsidRDefault="001820DE" w:rsidP="002C5CCE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prac klasowych,</w:t>
      </w:r>
    </w:p>
    <w:p w:rsidR="001820DE" w:rsidRPr="002C5CCE" w:rsidRDefault="001820DE" w:rsidP="002C5CCE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sprawdzianów,</w:t>
      </w:r>
    </w:p>
    <w:p w:rsidR="001820DE" w:rsidRPr="002C5CCE" w:rsidRDefault="001820DE" w:rsidP="002C5CCE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kartkówek,</w:t>
      </w:r>
    </w:p>
    <w:p w:rsidR="001820DE" w:rsidRPr="002C5CCE" w:rsidRDefault="001820DE" w:rsidP="002C5CCE">
      <w:pPr>
        <w:numPr>
          <w:ilvl w:val="0"/>
          <w:numId w:val="4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innych prac.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nie może być krótszy niż do końca roku szkolnego.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Przechowywanie innej dokumentacji określają odrębne przepisy.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20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Wewnątrzszkolne ocenianie zachowania ucznia obejmuje:</w:t>
      </w:r>
    </w:p>
    <w:p w:rsidR="001820DE" w:rsidRPr="002C5CCE" w:rsidRDefault="001820DE" w:rsidP="002C5CCE">
      <w:pPr>
        <w:numPr>
          <w:ilvl w:val="0"/>
          <w:numId w:val="28"/>
        </w:numPr>
        <w:tabs>
          <w:tab w:val="clear" w:pos="720"/>
          <w:tab w:val="num" w:pos="108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informowanie uczniów i ich rodziców (prawnych opiekunów) o zasadach oceniania zachowania i podstawowych wymaganiach wychowawczych przez wychowawcę klasy na początku każdego roku szkolnego(corocznie uczniom i ich rodzicom na pierwszym zebraniu z rodzicami)</w:t>
      </w:r>
    </w:p>
    <w:p w:rsidR="001820DE" w:rsidRPr="002C5CCE" w:rsidRDefault="001820DE" w:rsidP="002C5CCE">
      <w:pPr>
        <w:numPr>
          <w:ilvl w:val="0"/>
          <w:numId w:val="28"/>
        </w:numPr>
        <w:tabs>
          <w:tab w:val="clear" w:pos="720"/>
          <w:tab w:val="num" w:pos="108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bieżące obserwowanie młodzieży, gromadzenie informacji o zachowaniu się uczniów i systematyczne przekazywanie ich rodzicom (prawnym opiekunom),</w:t>
      </w:r>
    </w:p>
    <w:p w:rsidR="001820DE" w:rsidRPr="002C5CCE" w:rsidRDefault="001820DE" w:rsidP="002C5CCE">
      <w:pPr>
        <w:numPr>
          <w:ilvl w:val="0"/>
          <w:numId w:val="28"/>
        </w:numPr>
        <w:tabs>
          <w:tab w:val="clear" w:pos="720"/>
          <w:tab w:val="num" w:pos="108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formułowanie śródrocznych i rocznych klasyfikacyjnych ocen zachowania według zasad, skali w formach przyjętych w niniejszym dokumencie.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21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Ocenę zachowania wystawia wychowawca po konsultacji z zespołem klasowym </w:t>
      </w:r>
      <w:r w:rsidRPr="002C5CCE">
        <w:rPr>
          <w:rFonts w:ascii="Arial" w:hAnsi="Arial" w:cs="Arial"/>
          <w:color w:val="000000"/>
        </w:rPr>
        <w:br/>
        <w:t xml:space="preserve">i nauczycielami uczącymi. Ocena wystawiona przez wychowawcę jest ostateczna. </w:t>
      </w:r>
      <w:r w:rsidRPr="002C5CCE">
        <w:rPr>
          <w:rFonts w:ascii="Arial" w:hAnsi="Arial" w:cs="Arial"/>
          <w:color w:val="000000"/>
        </w:rPr>
        <w:br/>
        <w:t>Z zastrzeżeniem przepisów dotyczących procedury odwoławczej.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22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43"/>
        </w:numPr>
        <w:tabs>
          <w:tab w:val="clear" w:pos="720"/>
        </w:tabs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Zasadniczy wpływ na śródroczną i roczną ocenę z zachowania mają:</w:t>
      </w:r>
    </w:p>
    <w:p w:rsidR="001820DE" w:rsidRPr="002C5CCE" w:rsidRDefault="001820DE" w:rsidP="002C5CC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wywiązywanie się z obowiązków ucznia</w:t>
      </w:r>
    </w:p>
    <w:p w:rsidR="001820DE" w:rsidRPr="002C5CCE" w:rsidRDefault="001820DE" w:rsidP="002C5CC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postępowanie zgodne z dobrem społeczności szkolnej,</w:t>
      </w:r>
    </w:p>
    <w:p w:rsidR="001820DE" w:rsidRPr="002C5CCE" w:rsidRDefault="001820DE" w:rsidP="002C5CC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dbałość o honor i tradycję szkoły,</w:t>
      </w:r>
    </w:p>
    <w:p w:rsidR="001820DE" w:rsidRPr="002C5CCE" w:rsidRDefault="001820DE" w:rsidP="002C5CC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dbałość o piękno mowy ojczystej,</w:t>
      </w:r>
    </w:p>
    <w:p w:rsidR="001820DE" w:rsidRPr="002C5CCE" w:rsidRDefault="001820DE" w:rsidP="002C5CC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dbałość o bezpieczeństwo i zdrowie własne oraz innych osób,</w:t>
      </w:r>
    </w:p>
    <w:p w:rsidR="001820DE" w:rsidRPr="002C5CCE" w:rsidRDefault="001820DE" w:rsidP="002C5CC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godne, kulturalne zachowanie się w szkole i poza nią,</w:t>
      </w:r>
    </w:p>
    <w:p w:rsidR="001820DE" w:rsidRPr="002C5CCE" w:rsidRDefault="001820DE" w:rsidP="002C5CCE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okazywanie szacunku innym osobom.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23</w:t>
      </w:r>
    </w:p>
    <w:p w:rsidR="001820DE" w:rsidRPr="002C5CCE" w:rsidRDefault="001820DE" w:rsidP="002C5CCE">
      <w:pPr>
        <w:numPr>
          <w:ilvl w:val="0"/>
          <w:numId w:val="44"/>
        </w:numPr>
        <w:rPr>
          <w:rFonts w:ascii="Arial" w:hAnsi="Arial" w:cs="Arial"/>
          <w:bCs/>
          <w:color w:val="000000"/>
        </w:rPr>
      </w:pPr>
      <w:r w:rsidRPr="002C5CCE">
        <w:rPr>
          <w:rFonts w:ascii="Arial" w:hAnsi="Arial" w:cs="Arial"/>
          <w:bCs/>
          <w:color w:val="000000"/>
        </w:rPr>
        <w:lastRenderedPageBreak/>
        <w:t>W zakresie kultury osobistej o ocenie zachowania decydują głównie:</w:t>
      </w:r>
    </w:p>
    <w:p w:rsidR="001820DE" w:rsidRPr="002C5CCE" w:rsidRDefault="001820DE" w:rsidP="002C5CCE">
      <w:pPr>
        <w:numPr>
          <w:ilvl w:val="0"/>
          <w:numId w:val="50"/>
        </w:numPr>
        <w:ind w:left="108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uczciwość w codziennym postępowaniu, reagowaniu na zło,</w:t>
      </w:r>
    </w:p>
    <w:p w:rsidR="001820DE" w:rsidRPr="002C5CCE" w:rsidRDefault="001820DE" w:rsidP="002C5CCE">
      <w:pPr>
        <w:numPr>
          <w:ilvl w:val="0"/>
          <w:numId w:val="50"/>
        </w:numPr>
        <w:ind w:left="108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sposób bycia nienaruszający godności własnej i innych,</w:t>
      </w:r>
    </w:p>
    <w:p w:rsidR="001820DE" w:rsidRPr="002C5CCE" w:rsidRDefault="001820DE" w:rsidP="002C5CCE">
      <w:pPr>
        <w:numPr>
          <w:ilvl w:val="0"/>
          <w:numId w:val="50"/>
        </w:numPr>
        <w:ind w:left="108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stosunek do nauczycieli, innych osób pracujących w szkole kolegów,</w:t>
      </w:r>
    </w:p>
    <w:p w:rsidR="001820DE" w:rsidRPr="002C5CCE" w:rsidRDefault="001820DE" w:rsidP="002C5CCE">
      <w:pPr>
        <w:numPr>
          <w:ilvl w:val="0"/>
          <w:numId w:val="50"/>
        </w:numPr>
        <w:ind w:left="108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dbałość o kulturę słowa, taktowność,</w:t>
      </w:r>
    </w:p>
    <w:p w:rsidR="001820DE" w:rsidRPr="002C5CCE" w:rsidRDefault="001820DE" w:rsidP="002C5CCE">
      <w:pPr>
        <w:numPr>
          <w:ilvl w:val="0"/>
          <w:numId w:val="50"/>
        </w:numPr>
        <w:ind w:left="108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dbałość o swoje zdrowie i innych, nieuleganie nałogom palenia papierosów, narkotyków, picia alkoholu,</w:t>
      </w:r>
    </w:p>
    <w:p w:rsidR="001820DE" w:rsidRPr="002C5CCE" w:rsidRDefault="001820DE" w:rsidP="002C5CCE">
      <w:pPr>
        <w:numPr>
          <w:ilvl w:val="0"/>
          <w:numId w:val="50"/>
        </w:numPr>
        <w:ind w:left="108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dbałość o higienę osobistą i własny estetyczny wygląd oraz ład i porządek </w:t>
      </w:r>
      <w:r w:rsidRPr="002C5CCE">
        <w:rPr>
          <w:rFonts w:ascii="Arial" w:hAnsi="Arial" w:cs="Arial"/>
          <w:color w:val="000000"/>
        </w:rPr>
        <w:br/>
        <w:t>w otoczeniu ucznia,</w:t>
      </w:r>
    </w:p>
    <w:p w:rsidR="001820DE" w:rsidRPr="002C5CCE" w:rsidRDefault="001820DE" w:rsidP="002C5CCE">
      <w:pPr>
        <w:numPr>
          <w:ilvl w:val="0"/>
          <w:numId w:val="50"/>
        </w:numPr>
        <w:ind w:left="108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poszanowanie mienia szkolnego.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24</w:t>
      </w:r>
    </w:p>
    <w:p w:rsidR="001820DE" w:rsidRPr="002C5CCE" w:rsidRDefault="001820DE" w:rsidP="002C5CCE">
      <w:pPr>
        <w:numPr>
          <w:ilvl w:val="0"/>
          <w:numId w:val="45"/>
        </w:numPr>
        <w:tabs>
          <w:tab w:val="clear" w:pos="720"/>
        </w:tabs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W zakresie stosunku do obowiązków szkolnych o ocenianiu zachowania decydują przede wszystkim:</w:t>
      </w:r>
    </w:p>
    <w:p w:rsidR="001820DE" w:rsidRPr="002C5CCE" w:rsidRDefault="001820DE" w:rsidP="002C5CCE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sumienność w nauce, pilność, samodzielność i wytrwałość w przezwyciężaniu napotkanych trudności,</w:t>
      </w:r>
    </w:p>
    <w:p w:rsidR="001820DE" w:rsidRPr="002C5CCE" w:rsidRDefault="001820DE" w:rsidP="002C5CCE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systematyczność w przygotowywaniu się do lekcji,</w:t>
      </w:r>
    </w:p>
    <w:p w:rsidR="001820DE" w:rsidRPr="002C5CCE" w:rsidRDefault="001820DE" w:rsidP="002C5CCE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wywiązywanie się z zadań powierzonych przez szkołę,</w:t>
      </w:r>
    </w:p>
    <w:p w:rsidR="001820DE" w:rsidRPr="002C5CCE" w:rsidRDefault="001820DE" w:rsidP="002C5CCE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troska o bezpieczeństwo własne i kolegów podczas zajęć szkolnych i przerw międzylekcyjnych,</w:t>
      </w:r>
    </w:p>
    <w:p w:rsidR="001820DE" w:rsidRPr="002C5CCE" w:rsidRDefault="001820DE" w:rsidP="002C5CCE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wykonywanie poleceń nauczycieli i innych pracowników szkoły,</w:t>
      </w:r>
    </w:p>
    <w:p w:rsidR="001820DE" w:rsidRPr="002C5CCE" w:rsidRDefault="001820DE" w:rsidP="002C5CCE">
      <w:pPr>
        <w:numPr>
          <w:ilvl w:val="0"/>
          <w:numId w:val="3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przestrzeganie wewnątrzszkolnych regulaminów i zarządzeń, w tym regulaminów pracowni przedmiotowych.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25</w:t>
      </w:r>
    </w:p>
    <w:p w:rsidR="001820DE" w:rsidRPr="002C5CCE" w:rsidRDefault="001820DE" w:rsidP="002C5CCE">
      <w:pPr>
        <w:numPr>
          <w:ilvl w:val="0"/>
          <w:numId w:val="46"/>
        </w:numPr>
        <w:tabs>
          <w:tab w:val="clear" w:pos="720"/>
        </w:tabs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  <w:shd w:val="clear" w:color="auto" w:fill="FFFFFF"/>
        </w:rPr>
        <w:t>Praca i zadania nadobowiązkowe na rzecz szkoły takie jak:</w:t>
      </w:r>
    </w:p>
    <w:p w:rsidR="001820DE" w:rsidRPr="002C5CCE" w:rsidRDefault="001820DE" w:rsidP="002C5CCE">
      <w:pPr>
        <w:numPr>
          <w:ilvl w:val="0"/>
          <w:numId w:val="51"/>
        </w:numPr>
        <w:ind w:left="144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udział w konkursach przedmiotowych, plastycznych, literackich, turniejach,</w:t>
      </w:r>
    </w:p>
    <w:p w:rsidR="001820DE" w:rsidRPr="002C5CCE" w:rsidRDefault="001820DE" w:rsidP="002C5CCE">
      <w:pPr>
        <w:numPr>
          <w:ilvl w:val="0"/>
          <w:numId w:val="51"/>
        </w:numPr>
        <w:ind w:left="144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udział w zawodach sportowych,</w:t>
      </w:r>
    </w:p>
    <w:p w:rsidR="001820DE" w:rsidRPr="002C5CCE" w:rsidRDefault="001820DE" w:rsidP="002C5CCE">
      <w:pPr>
        <w:numPr>
          <w:ilvl w:val="0"/>
          <w:numId w:val="51"/>
        </w:numPr>
        <w:ind w:left="144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udział w imprezach kulturalnych rozsławiających imię szkoły,</w:t>
      </w:r>
    </w:p>
    <w:p w:rsidR="001820DE" w:rsidRPr="002C5CCE" w:rsidRDefault="001820DE" w:rsidP="002C5CCE">
      <w:pPr>
        <w:numPr>
          <w:ilvl w:val="0"/>
          <w:numId w:val="51"/>
        </w:numPr>
        <w:ind w:left="1440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praca w samorządzie szkolnym lub klasowym, pomoc koleżeńska w nauce, udział w działaniach lokalnych, wolontariat, PCK, udział w akcjach organizowanych przez szkołę ma wpływ na podwyższenie oceny zachowania.</w:t>
      </w:r>
    </w:p>
    <w:p w:rsidR="001820DE" w:rsidRPr="002C5CCE" w:rsidRDefault="001820DE" w:rsidP="002C5CCE">
      <w:pPr>
        <w:rPr>
          <w:rFonts w:ascii="Arial" w:hAnsi="Arial" w:cs="Arial"/>
          <w:bCs/>
          <w:color w:val="000000"/>
        </w:rPr>
      </w:pPr>
      <w:r w:rsidRPr="002C5CCE">
        <w:rPr>
          <w:rFonts w:ascii="Arial" w:hAnsi="Arial" w:cs="Arial"/>
          <w:b/>
          <w:color w:val="000000"/>
        </w:rPr>
        <w:t>§ 26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18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Ocena zachowania ucznia nie może mieć wpływu na:</w:t>
      </w:r>
    </w:p>
    <w:p w:rsidR="001820DE" w:rsidRPr="002C5CCE" w:rsidRDefault="001820DE" w:rsidP="002C5CCE">
      <w:pPr>
        <w:numPr>
          <w:ilvl w:val="0"/>
          <w:numId w:val="3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oceny z zajęć edukacyjnych,</w:t>
      </w:r>
    </w:p>
    <w:p w:rsidR="001820DE" w:rsidRPr="002C5CCE" w:rsidRDefault="001820DE" w:rsidP="002C5CCE">
      <w:pPr>
        <w:numPr>
          <w:ilvl w:val="0"/>
          <w:numId w:val="30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promocję ucznia do klasy programowo wyższej lub ukończenia szkoły.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27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215054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Śródroczną i roczną ocenę klasyfikacyjną zachowania ustala się według następującej skali:</w:t>
      </w:r>
    </w:p>
    <w:p w:rsidR="00215054" w:rsidRPr="002C5CCE" w:rsidRDefault="00215054" w:rsidP="002C5CCE">
      <w:pPr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- </w:t>
      </w:r>
      <w:r w:rsidR="001820DE" w:rsidRPr="002C5CCE">
        <w:rPr>
          <w:rFonts w:ascii="Arial" w:hAnsi="Arial" w:cs="Arial"/>
          <w:color w:val="000000"/>
        </w:rPr>
        <w:t>wzorowe (</w:t>
      </w:r>
      <w:proofErr w:type="spellStart"/>
      <w:r w:rsidR="001820DE" w:rsidRPr="002C5CCE">
        <w:rPr>
          <w:rFonts w:ascii="Arial" w:hAnsi="Arial" w:cs="Arial"/>
          <w:color w:val="000000"/>
        </w:rPr>
        <w:t>wz</w:t>
      </w:r>
      <w:proofErr w:type="spellEnd"/>
      <w:r w:rsidR="001820DE" w:rsidRPr="002C5CCE">
        <w:rPr>
          <w:rFonts w:ascii="Arial" w:hAnsi="Arial" w:cs="Arial"/>
          <w:color w:val="000000"/>
        </w:rPr>
        <w:t>)</w:t>
      </w:r>
    </w:p>
    <w:p w:rsidR="00215054" w:rsidRPr="002C5CCE" w:rsidRDefault="00215054" w:rsidP="002C5CCE">
      <w:pPr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- </w:t>
      </w:r>
      <w:r w:rsidR="001820DE" w:rsidRPr="002C5CCE">
        <w:rPr>
          <w:rFonts w:ascii="Arial" w:hAnsi="Arial" w:cs="Arial"/>
          <w:color w:val="000000"/>
        </w:rPr>
        <w:t>bardzo dobre</w:t>
      </w:r>
      <w:r w:rsidRPr="002C5CCE">
        <w:rPr>
          <w:rFonts w:ascii="Arial" w:hAnsi="Arial" w:cs="Arial"/>
          <w:color w:val="000000"/>
        </w:rPr>
        <w:t xml:space="preserve"> </w:t>
      </w:r>
      <w:r w:rsidR="001820DE" w:rsidRPr="002C5CCE">
        <w:rPr>
          <w:rFonts w:ascii="Arial" w:hAnsi="Arial" w:cs="Arial"/>
          <w:color w:val="000000"/>
        </w:rPr>
        <w:t>(</w:t>
      </w:r>
      <w:proofErr w:type="spellStart"/>
      <w:r w:rsidR="001820DE" w:rsidRPr="002C5CCE">
        <w:rPr>
          <w:rFonts w:ascii="Arial" w:hAnsi="Arial" w:cs="Arial"/>
          <w:color w:val="000000"/>
        </w:rPr>
        <w:t>bdb</w:t>
      </w:r>
      <w:proofErr w:type="spellEnd"/>
      <w:r w:rsidR="001820DE" w:rsidRPr="002C5CCE">
        <w:rPr>
          <w:rFonts w:ascii="Arial" w:hAnsi="Arial" w:cs="Arial"/>
          <w:color w:val="000000"/>
        </w:rPr>
        <w:t>)</w:t>
      </w:r>
    </w:p>
    <w:p w:rsidR="00215054" w:rsidRPr="002C5CCE" w:rsidRDefault="00215054" w:rsidP="002C5CCE">
      <w:pPr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- </w:t>
      </w:r>
      <w:r w:rsidR="001820DE" w:rsidRPr="002C5CCE">
        <w:rPr>
          <w:rFonts w:ascii="Arial" w:hAnsi="Arial" w:cs="Arial"/>
          <w:color w:val="000000"/>
        </w:rPr>
        <w:t>dobre (</w:t>
      </w:r>
      <w:proofErr w:type="spellStart"/>
      <w:r w:rsidR="001820DE" w:rsidRPr="002C5CCE">
        <w:rPr>
          <w:rFonts w:ascii="Arial" w:hAnsi="Arial" w:cs="Arial"/>
          <w:color w:val="000000"/>
        </w:rPr>
        <w:t>db</w:t>
      </w:r>
      <w:proofErr w:type="spellEnd"/>
      <w:r w:rsidR="001820DE" w:rsidRPr="002C5CCE">
        <w:rPr>
          <w:rFonts w:ascii="Arial" w:hAnsi="Arial" w:cs="Arial"/>
          <w:color w:val="000000"/>
        </w:rPr>
        <w:t>)</w:t>
      </w:r>
    </w:p>
    <w:p w:rsidR="00215054" w:rsidRPr="002C5CCE" w:rsidRDefault="00215054" w:rsidP="002C5CCE">
      <w:pPr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- </w:t>
      </w:r>
      <w:r w:rsidR="001820DE" w:rsidRPr="002C5CCE">
        <w:rPr>
          <w:rFonts w:ascii="Arial" w:hAnsi="Arial" w:cs="Arial"/>
          <w:color w:val="000000"/>
        </w:rPr>
        <w:t>poprawne</w:t>
      </w:r>
      <w:r w:rsidRPr="002C5CCE">
        <w:rPr>
          <w:rFonts w:ascii="Arial" w:hAnsi="Arial" w:cs="Arial"/>
          <w:color w:val="000000"/>
        </w:rPr>
        <w:t xml:space="preserve"> </w:t>
      </w:r>
      <w:r w:rsidR="001820DE" w:rsidRPr="002C5CCE">
        <w:rPr>
          <w:rFonts w:ascii="Arial" w:hAnsi="Arial" w:cs="Arial"/>
          <w:color w:val="000000"/>
        </w:rPr>
        <w:t>(pop)</w:t>
      </w:r>
    </w:p>
    <w:p w:rsidR="00215054" w:rsidRPr="002C5CCE" w:rsidRDefault="00215054" w:rsidP="002C5CCE">
      <w:pPr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- </w:t>
      </w:r>
      <w:r w:rsidR="001820DE" w:rsidRPr="002C5CCE">
        <w:rPr>
          <w:rFonts w:ascii="Arial" w:hAnsi="Arial" w:cs="Arial"/>
          <w:color w:val="000000"/>
        </w:rPr>
        <w:t>nieodpowiednie</w:t>
      </w:r>
    </w:p>
    <w:p w:rsidR="001820DE" w:rsidRPr="002C5CCE" w:rsidRDefault="00215054" w:rsidP="002C5CCE">
      <w:pPr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- </w:t>
      </w:r>
      <w:r w:rsidR="001820DE" w:rsidRPr="002C5CCE">
        <w:rPr>
          <w:rFonts w:ascii="Arial" w:hAnsi="Arial" w:cs="Arial"/>
          <w:color w:val="000000"/>
        </w:rPr>
        <w:t>naganne</w:t>
      </w:r>
    </w:p>
    <w:p w:rsidR="001820DE" w:rsidRPr="002C5CCE" w:rsidRDefault="001820DE" w:rsidP="002C5CCE">
      <w:pPr>
        <w:ind w:left="283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br w:type="page"/>
      </w:r>
      <w:r w:rsidRPr="002C5CCE">
        <w:rPr>
          <w:rFonts w:ascii="Arial" w:hAnsi="Arial" w:cs="Arial"/>
          <w:color w:val="000000"/>
        </w:rPr>
        <w:lastRenderedPageBreak/>
        <w:t>II. KRYTERIA OCENIANIA ROCZNEGO ZACHOWANIA: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28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Ocenę </w:t>
      </w:r>
      <w:r w:rsidRPr="002C5CCE">
        <w:rPr>
          <w:rFonts w:ascii="Arial" w:hAnsi="Arial" w:cs="Arial"/>
          <w:bCs/>
          <w:color w:val="000000"/>
        </w:rPr>
        <w:t xml:space="preserve">wzorową </w:t>
      </w:r>
      <w:r w:rsidRPr="002C5CCE">
        <w:rPr>
          <w:rFonts w:ascii="Arial" w:hAnsi="Arial" w:cs="Arial"/>
          <w:color w:val="000000"/>
        </w:rPr>
        <w:t>otrzymuje uczeń, który:</w:t>
      </w:r>
    </w:p>
    <w:p w:rsidR="001820DE" w:rsidRPr="002C5CCE" w:rsidRDefault="001820DE" w:rsidP="002C5CCE">
      <w:pPr>
        <w:numPr>
          <w:ilvl w:val="1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wzorowo wywiązuje się z obowiązków szkolnych przewidzianych w statucie, </w:t>
      </w:r>
      <w:r w:rsidRPr="002C5CCE">
        <w:rPr>
          <w:rFonts w:ascii="Arial" w:hAnsi="Arial" w:cs="Arial"/>
          <w:color w:val="000000"/>
        </w:rPr>
        <w:br/>
      </w:r>
      <w:r w:rsidRPr="002C5CCE">
        <w:rPr>
          <w:rFonts w:ascii="Arial" w:hAnsi="Arial" w:cs="Arial"/>
        </w:rPr>
        <w:t>nie spóźnia się, ma pojedyncze godziny nieobecne nieusprawiedliwione (max 8 godzin w całym roku szkolnym),</w:t>
      </w:r>
    </w:p>
    <w:p w:rsidR="001820DE" w:rsidRPr="002C5CCE" w:rsidRDefault="001820DE" w:rsidP="002C5CCE">
      <w:pPr>
        <w:numPr>
          <w:ilvl w:val="1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dba o porządek, wyróżnia się schludnym wyglądem i wysoką kultura osobistą,</w:t>
      </w:r>
    </w:p>
    <w:p w:rsidR="001820DE" w:rsidRPr="002C5CCE" w:rsidRDefault="001820DE" w:rsidP="002C5CCE">
      <w:pPr>
        <w:numPr>
          <w:ilvl w:val="1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wzorowo zachowuje się wobec otoczenia,</w:t>
      </w:r>
    </w:p>
    <w:p w:rsidR="001820DE" w:rsidRPr="002C5CCE" w:rsidRDefault="001820DE" w:rsidP="002C5CCE">
      <w:pPr>
        <w:numPr>
          <w:ilvl w:val="1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pomaga innym kolegom,</w:t>
      </w:r>
    </w:p>
    <w:p w:rsidR="001820DE" w:rsidRPr="002C5CCE" w:rsidRDefault="001820DE" w:rsidP="002C5CCE">
      <w:pPr>
        <w:numPr>
          <w:ilvl w:val="1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czynnie i z własnej woli uczestniczy w życiu społeczności szkolnej lub aktywnością pozaszkolną przynosi chlubę szkole,</w:t>
      </w:r>
    </w:p>
    <w:p w:rsidR="001820DE" w:rsidRPr="002C5CCE" w:rsidRDefault="001820DE" w:rsidP="002C5CCE">
      <w:pPr>
        <w:numPr>
          <w:ilvl w:val="1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 półrocze uzyskał ocenę zachowania przynajmniej dobrą.</w:t>
      </w:r>
    </w:p>
    <w:p w:rsidR="001820DE" w:rsidRPr="002C5CCE" w:rsidRDefault="001820DE" w:rsidP="002C5CCE">
      <w:pPr>
        <w:ind w:left="108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Ocenę </w:t>
      </w:r>
      <w:r w:rsidRPr="002C5CCE">
        <w:rPr>
          <w:rFonts w:ascii="Arial" w:hAnsi="Arial" w:cs="Arial"/>
          <w:bCs/>
          <w:color w:val="000000"/>
        </w:rPr>
        <w:t>bardzo dobrą</w:t>
      </w:r>
      <w:r w:rsidRPr="002C5CCE">
        <w:rPr>
          <w:rFonts w:ascii="Arial" w:hAnsi="Arial" w:cs="Arial"/>
          <w:color w:val="000000"/>
        </w:rPr>
        <w:t xml:space="preserve"> otrzymuje uczeń, który:</w:t>
      </w:r>
    </w:p>
    <w:p w:rsidR="001820DE" w:rsidRPr="002C5CCE" w:rsidRDefault="001820DE" w:rsidP="002C5CCE">
      <w:pPr>
        <w:numPr>
          <w:ilvl w:val="0"/>
          <w:numId w:val="47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bardzo dobrze wywiązuje się z obowiązków szkolnych, systematycznie uczestniczy w zajęciach dydaktycznych, </w:t>
      </w:r>
      <w:r w:rsidRPr="002C5CCE">
        <w:rPr>
          <w:rFonts w:ascii="Arial" w:hAnsi="Arial" w:cs="Arial"/>
        </w:rPr>
        <w:t xml:space="preserve">ma kilkanaście godzin nieobecnych nieusprawiedliwionych </w:t>
      </w:r>
      <w:r w:rsidRPr="002C5CCE">
        <w:rPr>
          <w:rFonts w:ascii="Arial" w:hAnsi="Arial" w:cs="Arial"/>
          <w:shd w:val="clear" w:color="auto" w:fill="FFFFFF"/>
        </w:rPr>
        <w:t>(max 16 godzin w całym roku szkolnym)</w:t>
      </w:r>
      <w:r w:rsidRPr="002C5CCE">
        <w:rPr>
          <w:rFonts w:ascii="Arial" w:hAnsi="Arial" w:cs="Arial"/>
        </w:rPr>
        <w:t>,</w:t>
      </w:r>
    </w:p>
    <w:p w:rsidR="001820DE" w:rsidRPr="002C5CCE" w:rsidRDefault="001820DE" w:rsidP="002C5CCE">
      <w:pPr>
        <w:numPr>
          <w:ilvl w:val="0"/>
          <w:numId w:val="47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dba o porządek, wyróżnia się schludnym wyglądem,</w:t>
      </w:r>
    </w:p>
    <w:p w:rsidR="001820DE" w:rsidRPr="002C5CCE" w:rsidRDefault="001820DE" w:rsidP="002C5CCE">
      <w:pPr>
        <w:numPr>
          <w:ilvl w:val="0"/>
          <w:numId w:val="47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nienagannie zachowuje się wobec otoczenia,</w:t>
      </w:r>
    </w:p>
    <w:p w:rsidR="001820DE" w:rsidRPr="002C5CCE" w:rsidRDefault="001820DE" w:rsidP="002C5CCE">
      <w:pPr>
        <w:numPr>
          <w:ilvl w:val="0"/>
          <w:numId w:val="47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aktywnie uczestniczy w życiu społeczności szkolnej lub swoją działalnością godnie reprezentuje szkołę,</w:t>
      </w:r>
    </w:p>
    <w:p w:rsidR="001820DE" w:rsidRPr="002C5CCE" w:rsidRDefault="001820DE" w:rsidP="002C5CCE">
      <w:pPr>
        <w:numPr>
          <w:ilvl w:val="0"/>
          <w:numId w:val="47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 półrocze uzyskał ocenę zachowania przynajmniej poprawną.</w:t>
      </w:r>
    </w:p>
    <w:p w:rsidR="001820DE" w:rsidRPr="002C5CCE" w:rsidRDefault="001820DE" w:rsidP="002C5CCE">
      <w:pPr>
        <w:suppressAutoHyphens w:val="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52"/>
        </w:num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Ocenę </w:t>
      </w:r>
      <w:r w:rsidRPr="002C5CCE">
        <w:rPr>
          <w:rFonts w:ascii="Arial" w:hAnsi="Arial" w:cs="Arial"/>
          <w:bCs/>
          <w:color w:val="000000"/>
        </w:rPr>
        <w:t>dobrą</w:t>
      </w:r>
      <w:r w:rsidRPr="002C5CCE">
        <w:rPr>
          <w:rFonts w:ascii="Arial" w:hAnsi="Arial" w:cs="Arial"/>
          <w:color w:val="000000"/>
        </w:rPr>
        <w:t xml:space="preserve"> otrzymuje uczeń, który:</w:t>
      </w:r>
    </w:p>
    <w:p w:rsidR="001820DE" w:rsidRPr="002C5CCE" w:rsidRDefault="001820DE" w:rsidP="002C5CCE">
      <w:pPr>
        <w:numPr>
          <w:ilvl w:val="0"/>
          <w:numId w:val="9"/>
        </w:numPr>
        <w:tabs>
          <w:tab w:val="num" w:pos="360"/>
        </w:tabs>
        <w:suppressAutoHyphens w:val="0"/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dobrze wywiązuje się z obowiązków szkolnych, systematycznie uczestniczy w zajęciach edukacyjnych, w ciągu roku opuścił </w:t>
      </w:r>
      <w:r w:rsidRPr="002C5CCE">
        <w:rPr>
          <w:rFonts w:ascii="Arial" w:hAnsi="Arial" w:cs="Arial"/>
          <w:shd w:val="clear" w:color="auto" w:fill="FFFFFF"/>
        </w:rPr>
        <w:t>max 24 godziny nieusprawiedliwione,</w:t>
      </w:r>
    </w:p>
    <w:p w:rsidR="001820DE" w:rsidRPr="002C5CCE" w:rsidRDefault="001820DE" w:rsidP="002C5CCE">
      <w:pPr>
        <w:numPr>
          <w:ilvl w:val="0"/>
          <w:numId w:val="9"/>
        </w:numPr>
        <w:tabs>
          <w:tab w:val="num" w:pos="360"/>
        </w:tabs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swoim zachowaniem wobec otoczenia i wyglądem zewnętrznym nie budzi istotnych zastrzeżeń,</w:t>
      </w:r>
    </w:p>
    <w:p w:rsidR="001820DE" w:rsidRPr="002C5CCE" w:rsidRDefault="001820DE" w:rsidP="002C5CCE">
      <w:pPr>
        <w:numPr>
          <w:ilvl w:val="0"/>
          <w:numId w:val="9"/>
        </w:numPr>
        <w:tabs>
          <w:tab w:val="num" w:pos="360"/>
        </w:tabs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grupie rówieśniczej nie wywołuje konfliktów,</w:t>
      </w:r>
    </w:p>
    <w:p w:rsidR="001820DE" w:rsidRPr="002C5CCE" w:rsidRDefault="001820DE" w:rsidP="002C5CCE">
      <w:pPr>
        <w:numPr>
          <w:ilvl w:val="0"/>
          <w:numId w:val="9"/>
        </w:numPr>
        <w:tabs>
          <w:tab w:val="num" w:pos="360"/>
        </w:tabs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stara się angażować w życie społeczności uczniowskiej,</w:t>
      </w:r>
    </w:p>
    <w:p w:rsidR="001820DE" w:rsidRPr="002C5CCE" w:rsidRDefault="001820DE" w:rsidP="002C5CCE">
      <w:pPr>
        <w:numPr>
          <w:ilvl w:val="0"/>
          <w:numId w:val="9"/>
        </w:numPr>
        <w:tabs>
          <w:tab w:val="num" w:pos="360"/>
        </w:tabs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 półrocze uzyskał ocenę zachowania przynajmniej poprawną.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Ocenę </w:t>
      </w:r>
      <w:r w:rsidRPr="002C5CCE">
        <w:rPr>
          <w:rFonts w:ascii="Arial" w:hAnsi="Arial" w:cs="Arial"/>
          <w:bCs/>
          <w:color w:val="000000"/>
        </w:rPr>
        <w:t>poprawną</w:t>
      </w:r>
      <w:r w:rsidRPr="002C5CCE">
        <w:rPr>
          <w:rFonts w:ascii="Arial" w:hAnsi="Arial" w:cs="Arial"/>
          <w:color w:val="000000"/>
        </w:rPr>
        <w:t xml:space="preserve"> otrzymuje uczeń, który:</w:t>
      </w:r>
    </w:p>
    <w:p w:rsidR="001820DE" w:rsidRPr="002C5CCE" w:rsidRDefault="001820DE" w:rsidP="002C5CCE">
      <w:pPr>
        <w:numPr>
          <w:ilvl w:val="0"/>
          <w:numId w:val="7"/>
        </w:numPr>
        <w:tabs>
          <w:tab w:val="clear" w:pos="0"/>
          <w:tab w:val="num" w:pos="360"/>
        </w:tabs>
        <w:suppressAutoHyphens w:val="0"/>
        <w:ind w:left="1080"/>
        <w:rPr>
          <w:rFonts w:ascii="Arial" w:hAnsi="Arial" w:cs="Arial"/>
        </w:rPr>
      </w:pPr>
      <w:r w:rsidRPr="002C5CCE">
        <w:rPr>
          <w:rFonts w:ascii="Arial" w:hAnsi="Arial" w:cs="Arial"/>
        </w:rPr>
        <w:t>na ogół poprawnie zachowuje się wobec otoczenia,</w:t>
      </w:r>
    </w:p>
    <w:p w:rsidR="001820DE" w:rsidRPr="002C5CCE" w:rsidRDefault="001820DE" w:rsidP="002C5CCE">
      <w:pPr>
        <w:numPr>
          <w:ilvl w:val="0"/>
          <w:numId w:val="7"/>
        </w:numPr>
        <w:tabs>
          <w:tab w:val="clear" w:pos="0"/>
          <w:tab w:val="num" w:pos="360"/>
        </w:tabs>
        <w:suppressAutoHyphens w:val="0"/>
        <w:ind w:left="1080"/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zadowalająco wywiązuje się z obowiązków ucznia, w ciągu roku opuścił </w:t>
      </w:r>
      <w:r w:rsidRPr="002C5CCE">
        <w:rPr>
          <w:rFonts w:ascii="Arial" w:hAnsi="Arial" w:cs="Arial"/>
        </w:rPr>
        <w:br/>
        <w:t>ma</w:t>
      </w:r>
      <w:r w:rsidRPr="002C5CCE">
        <w:rPr>
          <w:rFonts w:ascii="Arial" w:hAnsi="Arial" w:cs="Arial"/>
          <w:shd w:val="clear" w:color="auto" w:fill="FFFFFF"/>
        </w:rPr>
        <w:t>x 32 godzin nieusprawiedliwione,</w:t>
      </w:r>
    </w:p>
    <w:p w:rsidR="001820DE" w:rsidRPr="002C5CCE" w:rsidRDefault="001820DE" w:rsidP="002C5CCE">
      <w:pPr>
        <w:numPr>
          <w:ilvl w:val="0"/>
          <w:numId w:val="7"/>
        </w:numPr>
        <w:tabs>
          <w:tab w:val="clear" w:pos="0"/>
          <w:tab w:val="num" w:pos="360"/>
        </w:tabs>
        <w:suppressAutoHyphens w:val="0"/>
        <w:ind w:left="1080"/>
        <w:rPr>
          <w:rFonts w:ascii="Arial" w:hAnsi="Arial" w:cs="Arial"/>
        </w:rPr>
      </w:pPr>
      <w:r w:rsidRPr="002C5CCE">
        <w:rPr>
          <w:rFonts w:ascii="Arial" w:hAnsi="Arial" w:cs="Arial"/>
        </w:rPr>
        <w:t>swoją postawą nie budzi zgorszenia i nie obniża rangi i powagi Szkoły,</w:t>
      </w:r>
    </w:p>
    <w:p w:rsidR="001820DE" w:rsidRPr="002C5CCE" w:rsidRDefault="001820DE" w:rsidP="002C5CCE">
      <w:pPr>
        <w:numPr>
          <w:ilvl w:val="0"/>
          <w:numId w:val="7"/>
        </w:numPr>
        <w:tabs>
          <w:tab w:val="clear" w:pos="0"/>
          <w:tab w:val="num" w:pos="360"/>
        </w:tabs>
        <w:suppressAutoHyphens w:val="0"/>
        <w:ind w:left="1080"/>
        <w:rPr>
          <w:rFonts w:ascii="Arial" w:hAnsi="Arial" w:cs="Arial"/>
        </w:rPr>
      </w:pPr>
      <w:r w:rsidRPr="002C5CCE">
        <w:rPr>
          <w:rFonts w:ascii="Arial" w:hAnsi="Arial" w:cs="Arial"/>
        </w:rPr>
        <w:t>w życie społeczności szkolnej włącza się po otrzymaniu polecenia.</w:t>
      </w:r>
    </w:p>
    <w:p w:rsidR="001820DE" w:rsidRPr="002C5CCE" w:rsidRDefault="001820DE" w:rsidP="002C5CCE">
      <w:pPr>
        <w:suppressAutoHyphens w:val="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52"/>
        </w:num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Ocenę </w:t>
      </w:r>
      <w:r w:rsidRPr="002C5CCE">
        <w:rPr>
          <w:rFonts w:ascii="Arial" w:hAnsi="Arial" w:cs="Arial"/>
          <w:bCs/>
          <w:color w:val="000000"/>
        </w:rPr>
        <w:t xml:space="preserve">nieodpowiednią </w:t>
      </w:r>
      <w:r w:rsidRPr="002C5CCE">
        <w:rPr>
          <w:rFonts w:ascii="Arial" w:hAnsi="Arial" w:cs="Arial"/>
          <w:color w:val="000000"/>
        </w:rPr>
        <w:t>otrzymuje uczeń, który:</w:t>
      </w:r>
    </w:p>
    <w:p w:rsidR="001820DE" w:rsidRPr="002C5CCE" w:rsidRDefault="001820DE" w:rsidP="002C5CCE">
      <w:pPr>
        <w:numPr>
          <w:ilvl w:val="0"/>
          <w:numId w:val="48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swoim zachowaniem budzi poważne zastrzeżenia pracowników placówki </w:t>
      </w:r>
      <w:r w:rsidRPr="002C5CCE">
        <w:rPr>
          <w:rFonts w:ascii="Arial" w:hAnsi="Arial" w:cs="Arial"/>
          <w:color w:val="000000"/>
        </w:rPr>
        <w:br/>
        <w:t>i uczniów,</w:t>
      </w:r>
    </w:p>
    <w:p w:rsidR="001820DE" w:rsidRPr="002C5CCE" w:rsidRDefault="001820DE" w:rsidP="002C5CCE">
      <w:pPr>
        <w:numPr>
          <w:ilvl w:val="0"/>
          <w:numId w:val="48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 zajęcia przychodzi często nieprzygotowany,</w:t>
      </w:r>
    </w:p>
    <w:p w:rsidR="001820DE" w:rsidRPr="002C5CCE" w:rsidRDefault="001820DE" w:rsidP="002C5CCE">
      <w:pPr>
        <w:numPr>
          <w:ilvl w:val="0"/>
          <w:numId w:val="48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przeszkadza w prowadzeniu lekcji,</w:t>
      </w:r>
    </w:p>
    <w:p w:rsidR="001820DE" w:rsidRPr="002C5CCE" w:rsidRDefault="001820DE" w:rsidP="002C5CCE">
      <w:pPr>
        <w:numPr>
          <w:ilvl w:val="0"/>
          <w:numId w:val="48"/>
        </w:numPr>
        <w:suppressAutoHyphens w:val="0"/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swoją postawą wpływa demoralizująco na innych,</w:t>
      </w:r>
    </w:p>
    <w:p w:rsidR="001820DE" w:rsidRPr="002C5CCE" w:rsidRDefault="001820DE" w:rsidP="002C5CCE">
      <w:pPr>
        <w:numPr>
          <w:ilvl w:val="0"/>
          <w:numId w:val="48"/>
        </w:numPr>
        <w:suppressAutoHyphens w:val="0"/>
        <w:ind w:left="1134"/>
        <w:rPr>
          <w:rFonts w:ascii="Arial" w:hAnsi="Arial" w:cs="Arial"/>
        </w:rPr>
      </w:pPr>
      <w:r w:rsidRPr="002C5CCE">
        <w:rPr>
          <w:rFonts w:ascii="Arial" w:hAnsi="Arial" w:cs="Arial"/>
        </w:rPr>
        <w:t>wywołuje konflikty wśród rówieśników,</w:t>
      </w:r>
    </w:p>
    <w:p w:rsidR="001820DE" w:rsidRPr="002C5CCE" w:rsidRDefault="001820DE" w:rsidP="002C5CCE">
      <w:pPr>
        <w:numPr>
          <w:ilvl w:val="0"/>
          <w:numId w:val="48"/>
        </w:numPr>
        <w:suppressAutoHyphens w:val="0"/>
        <w:ind w:left="1134"/>
        <w:rPr>
          <w:rFonts w:ascii="Arial" w:hAnsi="Arial" w:cs="Arial"/>
        </w:rPr>
      </w:pPr>
      <w:r w:rsidRPr="002C5CCE">
        <w:rPr>
          <w:rFonts w:ascii="Arial" w:hAnsi="Arial" w:cs="Arial"/>
          <w:shd w:val="clear" w:color="auto" w:fill="FFFFFF"/>
        </w:rPr>
        <w:t>na zajęcia uczęszcza niesystematycznie ma max 40 godzin nieusprawiedliwionych w ciągu roku,</w:t>
      </w:r>
    </w:p>
    <w:p w:rsidR="001820DE" w:rsidRPr="002C5CCE" w:rsidRDefault="001820DE" w:rsidP="002C5CCE">
      <w:pPr>
        <w:numPr>
          <w:ilvl w:val="0"/>
          <w:numId w:val="48"/>
        </w:numPr>
        <w:suppressAutoHyphens w:val="0"/>
        <w:ind w:left="1134"/>
        <w:rPr>
          <w:rFonts w:ascii="Arial" w:hAnsi="Arial" w:cs="Arial"/>
        </w:rPr>
      </w:pPr>
      <w:r w:rsidRPr="002C5CCE">
        <w:rPr>
          <w:rFonts w:ascii="Arial" w:hAnsi="Arial" w:cs="Arial"/>
        </w:rPr>
        <w:t>często spóźnia się.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5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Ocenę </w:t>
      </w:r>
      <w:r w:rsidRPr="002C5CCE">
        <w:rPr>
          <w:rFonts w:ascii="Arial" w:hAnsi="Arial" w:cs="Arial"/>
          <w:bCs/>
          <w:color w:val="000000"/>
        </w:rPr>
        <w:t>naganną</w:t>
      </w:r>
      <w:r w:rsidRPr="002C5CCE">
        <w:rPr>
          <w:rFonts w:ascii="Arial" w:hAnsi="Arial" w:cs="Arial"/>
          <w:color w:val="000000"/>
        </w:rPr>
        <w:t xml:space="preserve"> otrzymuje uczeń, który:</w:t>
      </w:r>
    </w:p>
    <w:p w:rsidR="001820DE" w:rsidRPr="002C5CCE" w:rsidRDefault="001820DE" w:rsidP="002C5CCE">
      <w:pPr>
        <w:numPr>
          <w:ilvl w:val="0"/>
          <w:numId w:val="14"/>
        </w:numPr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nagannie zachowuje się wobec otoczenia podczas zajęć, imprez szkolnych i wycieczek (przychodzi pod wpływem alkoholu lub środków odurzających </w:t>
      </w:r>
      <w:r w:rsidRPr="002C5CCE">
        <w:rPr>
          <w:rFonts w:ascii="Arial" w:hAnsi="Arial" w:cs="Arial"/>
          <w:color w:val="000000"/>
        </w:rPr>
        <w:br/>
        <w:t>na zajęcia, wnosi ww. środki na teren placówki),</w:t>
      </w:r>
    </w:p>
    <w:p w:rsidR="001820DE" w:rsidRPr="002C5CCE" w:rsidRDefault="001820DE" w:rsidP="002C5CCE">
      <w:pPr>
        <w:numPr>
          <w:ilvl w:val="0"/>
          <w:numId w:val="14"/>
        </w:numPr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niesystematycznie uczęszcza na zajęcia edukacyjne mając opuszczonych powyżej </w:t>
      </w:r>
      <w:r w:rsidRPr="002C5CCE">
        <w:rPr>
          <w:rFonts w:ascii="Arial" w:hAnsi="Arial" w:cs="Arial"/>
        </w:rPr>
        <w:t>40</w:t>
      </w:r>
      <w:r w:rsidRPr="002C5CCE">
        <w:rPr>
          <w:rFonts w:ascii="Arial" w:hAnsi="Arial" w:cs="Arial"/>
          <w:shd w:val="clear" w:color="auto" w:fill="FFFFFF"/>
        </w:rPr>
        <w:t xml:space="preserve"> godzin nieusprawiedliwionych w ciągu roku,</w:t>
      </w:r>
    </w:p>
    <w:p w:rsidR="001820DE" w:rsidRPr="002C5CCE" w:rsidRDefault="001820DE" w:rsidP="002C5CCE">
      <w:pPr>
        <w:numPr>
          <w:ilvl w:val="0"/>
          <w:numId w:val="14"/>
        </w:numPr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popełnia poważne wykroczenia ze szkodą dla drugiej osoby (kradzieże, pobicia, wymuszenia, dręczenie),</w:t>
      </w:r>
    </w:p>
    <w:p w:rsidR="001820DE" w:rsidRPr="002C5CCE" w:rsidRDefault="001820DE" w:rsidP="002C5CCE">
      <w:pPr>
        <w:numPr>
          <w:ilvl w:val="0"/>
          <w:numId w:val="14"/>
        </w:numPr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notorycznie i złośliwie przeszkadza w prowadzeniu lekcji,</w:t>
      </w:r>
    </w:p>
    <w:p w:rsidR="001820DE" w:rsidRPr="002C5CCE" w:rsidRDefault="001820DE" w:rsidP="002C5CCE">
      <w:pPr>
        <w:numPr>
          <w:ilvl w:val="0"/>
          <w:numId w:val="14"/>
        </w:numPr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notorycznie nie wypełnia obowiązków ucznia,</w:t>
      </w:r>
    </w:p>
    <w:p w:rsidR="001820DE" w:rsidRPr="002C5CCE" w:rsidRDefault="001820DE" w:rsidP="002C5CCE">
      <w:pPr>
        <w:numPr>
          <w:ilvl w:val="0"/>
          <w:numId w:val="14"/>
        </w:numPr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swoją postawą wpływa demoralizująco na innych uczniów, jest źródłem konfliktów i nieporozumień w grupie rówieśniczej.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29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19"/>
        </w:numPr>
        <w:tabs>
          <w:tab w:val="num" w:pos="72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Tryb wystawiania ocen zachowania:</w:t>
      </w:r>
    </w:p>
    <w:p w:rsidR="001820DE" w:rsidRPr="002C5CCE" w:rsidRDefault="001820DE" w:rsidP="002C5CCE">
      <w:pPr>
        <w:numPr>
          <w:ilvl w:val="0"/>
          <w:numId w:val="17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 początku każdego roku szkolnego wychowawca zapoznaje uczniów oraz ich rodziców ze sposobem wystawienia ocen zachowania,</w:t>
      </w:r>
    </w:p>
    <w:p w:rsidR="001820DE" w:rsidRPr="002C5CCE" w:rsidRDefault="001820DE" w:rsidP="002C5CCE">
      <w:pPr>
        <w:numPr>
          <w:ilvl w:val="0"/>
          <w:numId w:val="17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ocenę zachowania proponuje z uzasadnieniem: wychowawca, samorząd klasowy, uczeń-samoocena,</w:t>
      </w:r>
    </w:p>
    <w:p w:rsidR="001820DE" w:rsidRPr="002C5CCE" w:rsidRDefault="001820DE" w:rsidP="002C5CCE">
      <w:pPr>
        <w:numPr>
          <w:ilvl w:val="0"/>
          <w:numId w:val="17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przewidywana ocena zachowania powinna uwzględniać opinie, spostrzeżenia </w:t>
      </w:r>
      <w:r w:rsidRPr="002C5CCE">
        <w:rPr>
          <w:rFonts w:ascii="Arial" w:hAnsi="Arial" w:cs="Arial"/>
          <w:color w:val="000000"/>
        </w:rPr>
        <w:br/>
        <w:t xml:space="preserve">i uwagi nauczycieli i pozostałych pracowników. </w:t>
      </w:r>
      <w:r w:rsidRPr="002C5CCE">
        <w:rPr>
          <w:rFonts w:ascii="Arial" w:hAnsi="Arial" w:cs="Arial"/>
        </w:rPr>
        <w:t>Wychowawca po wystawieniu oceny przewidywanej zachowania, po konsultacjach może podnieść ją o jeden stopień.</w:t>
      </w:r>
    </w:p>
    <w:p w:rsidR="001820DE" w:rsidRPr="002C5CCE" w:rsidRDefault="001820DE" w:rsidP="002C5CCE">
      <w:pPr>
        <w:numPr>
          <w:ilvl w:val="0"/>
          <w:numId w:val="17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ostateczną decyzję wystawienia oceny zachowania podejmuje wychowawca,</w:t>
      </w:r>
    </w:p>
    <w:p w:rsidR="001820DE" w:rsidRPr="002C5CCE" w:rsidRDefault="001820DE" w:rsidP="002C5CCE">
      <w:pPr>
        <w:numPr>
          <w:ilvl w:val="0"/>
          <w:numId w:val="17"/>
        </w:numPr>
        <w:tabs>
          <w:tab w:val="left" w:pos="360"/>
        </w:tabs>
        <w:suppressAutoHyphens w:val="0"/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ocena zachowania może być podwyższona po konsultacji z Radą Pedagogiczną niezależnie od kryteriów ujętych w § 28.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30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Ocena zachowania „poprawna” wyklucza pełnienie funkcji kierowniczych w Samorządzie Uczniowskim oraz uczestnictwo w poczcie sztandarowym.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31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Ocena zachowania: nieodpowiednia i naganna wykluczają pełnienie jakichkolwiek funkcji</w:t>
      </w:r>
      <w:r w:rsidRPr="002C5CCE">
        <w:rPr>
          <w:rFonts w:ascii="Arial" w:hAnsi="Arial" w:cs="Arial"/>
          <w:color w:val="000000"/>
        </w:rPr>
        <w:br/>
        <w:t xml:space="preserve"> w Samorządzie Uczniowskim, uczestnictwo w poczcie sztandarowym oraz reprezentowanie szkoły na zewnątrz, także na imprezach sportowych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32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Wychowawca klasy prowadzi dokumentację spostrzeżeń wychowawczych swojej klasy, oddzielnie dla każdego z uczniów.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33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Spostrzeżenia zapisane w dokumentacji powinny zawierać uwagi o charakterze pozytywnym </w:t>
      </w:r>
      <w:r w:rsidRPr="002C5CCE">
        <w:rPr>
          <w:rFonts w:ascii="Arial" w:hAnsi="Arial" w:cs="Arial"/>
          <w:color w:val="000000"/>
        </w:rPr>
        <w:br/>
        <w:t>i negatywnym.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III. FORMUŁOWANIE PRZEZ NAUCZYCIELI WYMAGAŃ EDUKACYJNYCH ORAZ INFORMOWANIE O NICH UCZNIÓW, RODZICÓW (PRAWNYCH OPIEKUNÓW)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34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Nauczyciele na początku każdego roku szkolnego informują uczniów oraz rodziców (prawnych opiekunów) o wymaganiach edukacyjnych wynikających z realizowanego programu nauczania, sposobach sprawdzania i kryteriach oceniania osiągnięć edukacyjnych uczniów w formie zapisu w zeszytach przedmiotowych.</w:t>
      </w:r>
    </w:p>
    <w:p w:rsidR="00215054" w:rsidRPr="002C5CCE" w:rsidRDefault="001820DE" w:rsidP="002C5CCE">
      <w:pPr>
        <w:numPr>
          <w:ilvl w:val="0"/>
          <w:numId w:val="53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Nauczyciel jest obowiązany indywidualizować pracę z uczniem </w:t>
      </w:r>
      <w:r w:rsidRPr="002C5CCE">
        <w:rPr>
          <w:rFonts w:ascii="Arial" w:hAnsi="Arial" w:cs="Arial"/>
          <w:color w:val="000000"/>
        </w:rPr>
        <w:br/>
        <w:t>na obowiązkowych i dodatkowych zajęciach odpowiednio do potrzeb rozwojowych i edukacyjnych oraz możliwości psychofizycznych ucznia. Dostosowanie wymagań edukacyjnych dotyczy ucznia:</w:t>
      </w:r>
    </w:p>
    <w:p w:rsidR="00215054" w:rsidRPr="002C5CCE" w:rsidRDefault="001820DE" w:rsidP="002C5CCE">
      <w:pPr>
        <w:numPr>
          <w:ilvl w:val="1"/>
          <w:numId w:val="53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posiadającego orzeczenie o potrzebie kształcenia specjalnego - na podstawie tego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orzeczenia oraz ustaleń zawartych w indywidualnym programie edukacyjno-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terapeutycznym,</w:t>
      </w:r>
    </w:p>
    <w:p w:rsidR="00215054" w:rsidRPr="002C5CCE" w:rsidRDefault="001820DE" w:rsidP="002C5CCE">
      <w:pPr>
        <w:numPr>
          <w:ilvl w:val="1"/>
          <w:numId w:val="53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posiadającego orzeczenie o potrzebie indywidualnego nauczania – na podstawie tego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orzeczenia,</w:t>
      </w:r>
    </w:p>
    <w:p w:rsidR="00215054" w:rsidRPr="002C5CCE" w:rsidRDefault="001820DE" w:rsidP="002C5CCE">
      <w:pPr>
        <w:numPr>
          <w:ilvl w:val="1"/>
          <w:numId w:val="53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posiadającego opinię poradni psychologiczno- pedagogicznej, w tym poradni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 xml:space="preserve">specjalistycznej, o specyficznych trudnościach w uczeniu się lub inną opinię poradni </w:t>
      </w:r>
      <w:proofErr w:type="spellStart"/>
      <w:r w:rsidRPr="002C5CCE">
        <w:rPr>
          <w:rFonts w:ascii="Arial" w:hAnsi="Arial" w:cs="Arial"/>
          <w:color w:val="000000"/>
        </w:rPr>
        <w:t>psychologiczno</w:t>
      </w:r>
      <w:proofErr w:type="spellEnd"/>
      <w:r w:rsidRPr="002C5CCE">
        <w:rPr>
          <w:rFonts w:ascii="Arial" w:hAnsi="Arial" w:cs="Arial"/>
          <w:color w:val="000000"/>
        </w:rPr>
        <w:t xml:space="preserve"> – pedagogicznej, w tym poradni specjalistycznej, wskazującej na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potrzebę takiego dostosowania- na podstawie tej opinii,</w:t>
      </w:r>
    </w:p>
    <w:p w:rsidR="00215054" w:rsidRPr="002C5CCE" w:rsidRDefault="001820DE" w:rsidP="002C5CCE">
      <w:pPr>
        <w:numPr>
          <w:ilvl w:val="1"/>
          <w:numId w:val="53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nieposiadającego orzeczenia lub opinii wymienionych w pkt. 1,2,3, który jest objęty pomocą psychologiczno-pedagogiczną w szkole, na podstawie rozpoznania indywidualnych potrzeb rozwojowych i edukacyjnych oraz indywidualnych możliwości psychofizycznych ucznia dokonanego przez nauczycieli </w:t>
      </w:r>
      <w:r w:rsidRPr="002C5CCE">
        <w:rPr>
          <w:rFonts w:ascii="Arial" w:hAnsi="Arial" w:cs="Arial"/>
          <w:color w:val="000000"/>
        </w:rPr>
        <w:br/>
        <w:t>i specjalistów,</w:t>
      </w:r>
    </w:p>
    <w:p w:rsidR="001820DE" w:rsidRPr="002C5CCE" w:rsidRDefault="001820DE" w:rsidP="002C5CCE">
      <w:pPr>
        <w:numPr>
          <w:ilvl w:val="1"/>
          <w:numId w:val="53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posiadającego opinię lekarza o ograniczonych możliwościach wykonywania przez ucznia określonych ćwiczeń fizycznych na zajęciach wychowania fizycznego - na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podstawie tej opinii.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Style w:val="Uwydatnienie"/>
          <w:rFonts w:ascii="Arial" w:hAnsi="Arial" w:cs="Arial"/>
          <w:b/>
          <w:i w:val="0"/>
        </w:rPr>
      </w:pPr>
      <w:r w:rsidRPr="002C5CCE">
        <w:rPr>
          <w:rFonts w:ascii="Arial" w:hAnsi="Arial" w:cs="Arial"/>
          <w:b/>
          <w:color w:val="000000"/>
        </w:rPr>
        <w:t>§ 3</w:t>
      </w:r>
      <w:r w:rsidRPr="002C5CCE">
        <w:rPr>
          <w:rStyle w:val="Uwydatnienie"/>
          <w:rFonts w:ascii="Arial" w:hAnsi="Arial" w:cs="Arial"/>
          <w:b/>
          <w:i w:val="0"/>
          <w:iCs w:val="0"/>
        </w:rPr>
        <w:t>5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Przy ustalaniu oceny z wychowania fizycznego należy w szczególności brać pod uwagę wysiłek wkładany przez ucznia w wywiązywanie się z obowiązków wynikających </w:t>
      </w:r>
      <w:r w:rsidRPr="002C5CCE">
        <w:rPr>
          <w:rFonts w:ascii="Arial" w:hAnsi="Arial" w:cs="Arial"/>
          <w:color w:val="000000"/>
        </w:rPr>
        <w:br/>
        <w:t>ze specyfiki przedmiotu.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36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Przedmiotem oceny osiągnięć edukacyjnych ucznia w ramach poszczególnych zajęć są:</w:t>
      </w:r>
    </w:p>
    <w:p w:rsidR="001820DE" w:rsidRPr="002C5CCE" w:rsidRDefault="001820DE" w:rsidP="002C5CCE">
      <w:pPr>
        <w:numPr>
          <w:ilvl w:val="0"/>
          <w:numId w:val="54"/>
        </w:num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zakres wiadomości i umiejętności określony w odpowiedniej podstawie programowej,</w:t>
      </w:r>
    </w:p>
    <w:p w:rsidR="001820DE" w:rsidRPr="002C5CCE" w:rsidRDefault="001820DE" w:rsidP="002C5CCE">
      <w:pPr>
        <w:numPr>
          <w:ilvl w:val="0"/>
          <w:numId w:val="54"/>
        </w:num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zrozumienia treści określonych w programach nauczania poszczególnych zajęć edukacyjnych,</w:t>
      </w:r>
    </w:p>
    <w:p w:rsidR="001820DE" w:rsidRPr="002C5CCE" w:rsidRDefault="001820DE" w:rsidP="002C5CCE">
      <w:pPr>
        <w:numPr>
          <w:ilvl w:val="0"/>
          <w:numId w:val="54"/>
        </w:num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umiejętności zastosowania posiadanej wiedzy w sytuacjach typowych </w:t>
      </w:r>
      <w:r w:rsidRPr="002C5CCE">
        <w:rPr>
          <w:rFonts w:ascii="Arial" w:hAnsi="Arial" w:cs="Arial"/>
          <w:color w:val="000000"/>
        </w:rPr>
        <w:br/>
        <w:t>jak i nietypowych, wymagających twórczego podejścia do problemu,</w:t>
      </w:r>
    </w:p>
    <w:p w:rsidR="001820DE" w:rsidRPr="002C5CCE" w:rsidRDefault="001820DE" w:rsidP="002C5CCE">
      <w:pPr>
        <w:numPr>
          <w:ilvl w:val="0"/>
          <w:numId w:val="54"/>
        </w:num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przygotowania i gotowości do samodzielnego poszerzania wiedzy,</w:t>
      </w:r>
    </w:p>
    <w:p w:rsidR="001820DE" w:rsidRPr="002C5CCE" w:rsidRDefault="001820DE" w:rsidP="002C5CCE">
      <w:pPr>
        <w:numPr>
          <w:ilvl w:val="0"/>
          <w:numId w:val="54"/>
        </w:num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zaangażowanie w proces dydaktyczny, wysiłek włożony w osiągnięcie prezentowanego poziomu wiadomości i umiejętności,</w:t>
      </w:r>
    </w:p>
    <w:p w:rsidR="001820DE" w:rsidRPr="002C5CCE" w:rsidRDefault="001820DE" w:rsidP="002C5CCE">
      <w:pPr>
        <w:numPr>
          <w:ilvl w:val="0"/>
          <w:numId w:val="54"/>
        </w:numPr>
        <w:suppressAutoHyphens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umiejętność prezentowania i przekazywania posiadanej wiedzy i umiejętności.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IV. BIEŻĄCE OCENIANIE I USTALANIE ŚRÓDROCZNYCH I ROCZNYCH OCEN KLASYFIKACYJNYCH Z OBOWIĄZKOWYCH ZAJĘĆ EDUKACYJNYCH ORAZ ŚRÓDROCZNEJ OCENY KLASYFIKACYJNEJ ZACHOWANIA, WEDŁUG SKALI </w:t>
      </w:r>
      <w:r w:rsidRPr="002C5CCE">
        <w:rPr>
          <w:rFonts w:ascii="Arial" w:hAnsi="Arial" w:cs="Arial"/>
          <w:color w:val="000000"/>
        </w:rPr>
        <w:br/>
        <w:t>I W FORMACH PRZYJĘTYCH W SZKOLE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37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13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Śródroczne i roczne oceny klasyfikacyjne z zajęć edukacyjnych ustalają nauczyciele prowadzący poszczególne zajęcia edukacyjne.</w:t>
      </w:r>
    </w:p>
    <w:p w:rsidR="001820DE" w:rsidRPr="002C5CCE" w:rsidRDefault="001820DE" w:rsidP="002C5CCE">
      <w:pPr>
        <w:numPr>
          <w:ilvl w:val="0"/>
          <w:numId w:val="13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proofErr w:type="spellStart"/>
      <w:r w:rsidRPr="002C5CCE">
        <w:rPr>
          <w:rFonts w:ascii="Arial" w:hAnsi="Arial" w:cs="Arial"/>
          <w:color w:val="000000"/>
        </w:rPr>
        <w:t>Sródroczne</w:t>
      </w:r>
      <w:proofErr w:type="spellEnd"/>
      <w:r w:rsidRPr="002C5CCE">
        <w:rPr>
          <w:rFonts w:ascii="Arial" w:hAnsi="Arial" w:cs="Arial"/>
          <w:color w:val="000000"/>
        </w:rPr>
        <w:t>, roczne oraz końcowe oceny klasyfikacyjne z zajęć edukacyjnych, ustala się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stopniach według następującej skali:</w:t>
      </w:r>
    </w:p>
    <w:p w:rsidR="001820DE" w:rsidRPr="002C5CCE" w:rsidRDefault="001820DE" w:rsidP="002C5CCE">
      <w:pPr>
        <w:ind w:left="36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1"/>
          <w:numId w:val="8"/>
        </w:numPr>
        <w:tabs>
          <w:tab w:val="num" w:pos="720"/>
        </w:tabs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celujący – 6,</w:t>
      </w:r>
    </w:p>
    <w:p w:rsidR="001820DE" w:rsidRPr="002C5CCE" w:rsidRDefault="001820DE" w:rsidP="002C5CCE">
      <w:pPr>
        <w:numPr>
          <w:ilvl w:val="1"/>
          <w:numId w:val="8"/>
        </w:numPr>
        <w:tabs>
          <w:tab w:val="num" w:pos="720"/>
        </w:tabs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bardzo dobry – 5,</w:t>
      </w:r>
    </w:p>
    <w:p w:rsidR="001820DE" w:rsidRPr="002C5CCE" w:rsidRDefault="001820DE" w:rsidP="002C5CCE">
      <w:pPr>
        <w:numPr>
          <w:ilvl w:val="1"/>
          <w:numId w:val="8"/>
        </w:numPr>
        <w:tabs>
          <w:tab w:val="num" w:pos="720"/>
        </w:tabs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dobry – 4,</w:t>
      </w:r>
    </w:p>
    <w:p w:rsidR="001820DE" w:rsidRPr="002C5CCE" w:rsidRDefault="001820DE" w:rsidP="002C5CCE">
      <w:pPr>
        <w:numPr>
          <w:ilvl w:val="1"/>
          <w:numId w:val="8"/>
        </w:numPr>
        <w:tabs>
          <w:tab w:val="num" w:pos="720"/>
        </w:tabs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dostateczny – 3,</w:t>
      </w:r>
    </w:p>
    <w:p w:rsidR="001820DE" w:rsidRPr="002C5CCE" w:rsidRDefault="001820DE" w:rsidP="002C5CCE">
      <w:pPr>
        <w:numPr>
          <w:ilvl w:val="1"/>
          <w:numId w:val="8"/>
        </w:numPr>
        <w:tabs>
          <w:tab w:val="num" w:pos="720"/>
        </w:tabs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dopuszczający – 2,</w:t>
      </w:r>
    </w:p>
    <w:p w:rsidR="001820DE" w:rsidRPr="002C5CCE" w:rsidRDefault="001820DE" w:rsidP="002C5CCE">
      <w:pPr>
        <w:numPr>
          <w:ilvl w:val="1"/>
          <w:numId w:val="8"/>
        </w:numPr>
        <w:tabs>
          <w:tab w:val="num" w:pos="720"/>
        </w:tabs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niedostateczny – 1.</w:t>
      </w:r>
    </w:p>
    <w:p w:rsidR="001820DE" w:rsidRPr="002C5CCE" w:rsidRDefault="001820DE" w:rsidP="002C5CCE">
      <w:pPr>
        <w:ind w:left="72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13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Pozytywnymi ocenami są oceny ustalone w stopniach, o których mowa w ust. 2 pkt. 1–5.</w:t>
      </w:r>
    </w:p>
    <w:p w:rsidR="001820DE" w:rsidRPr="002C5CCE" w:rsidRDefault="001820DE" w:rsidP="002C5CCE">
      <w:pPr>
        <w:numPr>
          <w:ilvl w:val="0"/>
          <w:numId w:val="13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Negatywną oceną klasyfikacyjną jest ocena ustalona w stopniu, o którym mowa w ust. 2 pkt. 6.</w:t>
      </w:r>
    </w:p>
    <w:p w:rsidR="001820DE" w:rsidRPr="002C5CCE" w:rsidRDefault="001820DE" w:rsidP="002C5CCE">
      <w:pPr>
        <w:numPr>
          <w:ilvl w:val="0"/>
          <w:numId w:val="13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Oceny bieżące mogą zawierać „+” i „-”, zgodnie ze skalą określoną w dzienniku elektronicznym.</w:t>
      </w:r>
    </w:p>
    <w:p w:rsidR="001820DE" w:rsidRPr="002C5CCE" w:rsidRDefault="001820DE" w:rsidP="002C5CCE">
      <w:pPr>
        <w:numPr>
          <w:ilvl w:val="0"/>
          <w:numId w:val="13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Oceny śródroczne wpisuje się w postaci cyfr ( bez „+” i „-” )</w:t>
      </w:r>
    </w:p>
    <w:p w:rsidR="001820DE" w:rsidRPr="002C5CCE" w:rsidRDefault="001820DE" w:rsidP="002C5CCE">
      <w:pPr>
        <w:numPr>
          <w:ilvl w:val="0"/>
          <w:numId w:val="13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Oceny roczne i końcowe wpisuje się w pełnym brzmieniu.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38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Kryteria oceniania: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wymagania programowe,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możliwości intelektualne ucznia,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wkład pracy ucznia.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39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Metody stosowane w szkolnym systemie oceniania: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skala sześciostopniowa,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komentarz słowny/informacja zwrotna,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- recenzja,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samoocena (dotyczy oceny zachowania),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ocena indywidualna,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ocena grupowa,</w:t>
      </w:r>
    </w:p>
    <w:p w:rsidR="001820DE" w:rsidRPr="002C5CCE" w:rsidRDefault="001820DE" w:rsidP="002C5CCE">
      <w:pPr>
        <w:ind w:firstLine="708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- ocena zbiorowa.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40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Ocena za projekt realizowany na kilku przedmiotach powinna być wystawiana na każdym </w:t>
      </w:r>
      <w:r w:rsidRPr="002C5CCE">
        <w:rPr>
          <w:rFonts w:ascii="Arial" w:hAnsi="Arial" w:cs="Arial"/>
          <w:color w:val="000000"/>
        </w:rPr>
        <w:br/>
        <w:t>z tych przedmiotów.</w:t>
      </w:r>
    </w:p>
    <w:p w:rsidR="00215054" w:rsidRPr="002C5CCE" w:rsidRDefault="00215054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41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Uczeń jest oceniany: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na bieżąco,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w wyznaczonym terminie,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prace pisemne - ocena maksymalnie w ciągu 14 dni kalendarzowych, po tym terminie o wpisie otrzymanej oceny do dziennika decyduje uczeń. W przypadku nieobecności nauczyciela, okres wpisania oceny do dziennika podlega wydłużeniu o czas tej nieobecności.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42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Formy oceniania: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wypowiedzi ustne,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prace klasowe,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sprawdziany,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kartkówki,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testy,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zadania domowe,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prace długoterminowe (np. projekt),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prace w grupach,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prace indywidualne, praca na lekcji,</w:t>
      </w:r>
    </w:p>
    <w:p w:rsidR="001820DE" w:rsidRPr="002C5CCE" w:rsidRDefault="001820DE" w:rsidP="002C5CCE">
      <w:pPr>
        <w:ind w:firstLine="70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prezentacje,</w:t>
      </w:r>
    </w:p>
    <w:p w:rsidR="001820DE" w:rsidRPr="002C5CCE" w:rsidRDefault="001820DE" w:rsidP="002C5CCE">
      <w:pPr>
        <w:ind w:firstLine="708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- portfolio.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43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Hierarchia wartości stosowania w ocenianiu uczniów: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umiejętność interpretacji,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stosowanie wiadomości w nowych sytuacjach,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praca w grupach,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umiejętności samooceny,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postawa,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tempo przyswajania wiedzy.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Nauczyciel ma prawo stosować średnią ważoną.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44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5B7BEA" w:rsidP="002C5CCE">
      <w:pPr>
        <w:numPr>
          <w:ilvl w:val="0"/>
          <w:numId w:val="27"/>
        </w:numPr>
        <w:tabs>
          <w:tab w:val="num" w:pos="72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Ocena okresowa nie może wynikać tylko z jednej oceny bieżącej, a powinna być rzetelną oceną zdobytej przez ucznia wiedzy oraz umiejętności w odniesieniu do wymagań edukacyjnych.</w:t>
      </w:r>
    </w:p>
    <w:p w:rsidR="00774C80" w:rsidRPr="002C5CCE" w:rsidRDefault="00774C80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45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Częstotliwość prac pisemnych: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- maksymalnie w jednym dniu - jedna praca klasowa, lub 2 sprawdziany,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- maksymalnie w tygodniu - 3 prace klasowe oraz trzy sprawdziany.</w:t>
      </w:r>
    </w:p>
    <w:p w:rsidR="005B7BEA" w:rsidRPr="002C5CCE" w:rsidRDefault="005B7BEA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46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5B7BEA" w:rsidRPr="002C5CCE" w:rsidRDefault="005B7BEA" w:rsidP="002C5CCE">
      <w:pPr>
        <w:rPr>
          <w:rFonts w:ascii="Arial" w:hAnsi="Arial" w:cs="Arial"/>
        </w:rPr>
      </w:pPr>
      <w:r w:rsidRPr="002C5CCE">
        <w:rPr>
          <w:rFonts w:ascii="Arial" w:hAnsi="Arial" w:cs="Arial"/>
        </w:rPr>
        <w:t>Nauczyciel ustalający ocenę uzasadnia ją w formie ustnej.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47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Informowanie rodziców (prawnych opiekunów) o postępach i wynikach w nauce </w:t>
      </w:r>
      <w:r w:rsidRPr="002C5CCE">
        <w:rPr>
          <w:rFonts w:ascii="Arial" w:hAnsi="Arial" w:cs="Arial"/>
          <w:color w:val="000000"/>
        </w:rPr>
        <w:br/>
        <w:t>i zachowaniu odbywa się poprzez:</w:t>
      </w:r>
    </w:p>
    <w:p w:rsidR="001820DE" w:rsidRPr="002C5CCE" w:rsidRDefault="001820DE" w:rsidP="002C5CCE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indywidualne kontakty wychowawców i nauczycieli poszczególnych zajęć edukacyjnych z zainteresowanymi rodzicami (prawnymi opiekunami);</w:t>
      </w:r>
    </w:p>
    <w:p w:rsidR="001820DE" w:rsidRPr="002C5CCE" w:rsidRDefault="001820DE" w:rsidP="002C5CCE">
      <w:pPr>
        <w:numPr>
          <w:ilvl w:val="0"/>
          <w:numId w:val="2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zebrania rodzicielskie zgodnie z harmonogramem określonym przez dyrektora </w:t>
      </w:r>
      <w:r w:rsidRPr="002C5CCE">
        <w:rPr>
          <w:rFonts w:ascii="Arial" w:hAnsi="Arial" w:cs="Arial"/>
          <w:color w:val="000000"/>
        </w:rPr>
        <w:br/>
        <w:t>i organizowane w miarę potrzeb;</w:t>
      </w:r>
    </w:p>
    <w:p w:rsidR="001820DE" w:rsidRPr="002C5CCE" w:rsidRDefault="001820DE" w:rsidP="002C5CCE">
      <w:pPr>
        <w:numPr>
          <w:ilvl w:val="0"/>
          <w:numId w:val="24"/>
        </w:numPr>
        <w:rPr>
          <w:rFonts w:ascii="Arial" w:hAnsi="Arial" w:cs="Arial"/>
          <w:color w:val="000000"/>
          <w:shd w:val="clear" w:color="auto" w:fill="FFFFFF"/>
        </w:rPr>
      </w:pPr>
      <w:r w:rsidRPr="002C5CCE">
        <w:rPr>
          <w:rFonts w:ascii="Arial" w:hAnsi="Arial" w:cs="Arial"/>
          <w:color w:val="000000"/>
        </w:rPr>
        <w:t>za pomocą dziennika elektronicznego.</w:t>
      </w:r>
    </w:p>
    <w:p w:rsidR="001820DE" w:rsidRPr="002C5CCE" w:rsidRDefault="001820DE" w:rsidP="002C5CCE">
      <w:pPr>
        <w:numPr>
          <w:ilvl w:val="0"/>
          <w:numId w:val="32"/>
        </w:numPr>
        <w:rPr>
          <w:rFonts w:ascii="Arial" w:hAnsi="Arial" w:cs="Arial"/>
          <w:color w:val="000000"/>
          <w:shd w:val="clear" w:color="auto" w:fill="FFFFFF"/>
        </w:rPr>
      </w:pPr>
      <w:r w:rsidRPr="002C5CCE">
        <w:rPr>
          <w:rFonts w:ascii="Arial" w:hAnsi="Arial" w:cs="Arial"/>
          <w:color w:val="000000"/>
          <w:shd w:val="clear" w:color="auto" w:fill="FFFFFF"/>
        </w:rPr>
        <w:t>Na 7 dni kalendarzowych przed rocznym, klasyfikacyjnym zebraniem Rady</w:t>
      </w:r>
      <w:r w:rsidRPr="002C5CCE">
        <w:rPr>
          <w:rFonts w:ascii="Arial" w:hAnsi="Arial" w:cs="Arial"/>
          <w:color w:val="66CC00"/>
          <w:shd w:val="clear" w:color="auto" w:fill="FFFF66"/>
        </w:rPr>
        <w:t xml:space="preserve"> </w:t>
      </w:r>
      <w:r w:rsidRPr="002C5CCE">
        <w:rPr>
          <w:rFonts w:ascii="Arial" w:hAnsi="Arial" w:cs="Arial"/>
          <w:color w:val="000000"/>
          <w:shd w:val="clear" w:color="auto" w:fill="FFFFFF"/>
        </w:rPr>
        <w:t>Pedagogicznej</w:t>
      </w:r>
      <w:r w:rsidR="002C5C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C5CCE">
        <w:rPr>
          <w:rFonts w:ascii="Arial" w:hAnsi="Arial" w:cs="Arial"/>
          <w:color w:val="000000"/>
          <w:shd w:val="clear" w:color="auto" w:fill="FFFFFF"/>
        </w:rPr>
        <w:t>poszczególni nauczyciele są zobowiązani poinformować ucznia (stosowny zapis w dzienniku lekcyjnym) o przewidywanych rocznych ocenach klasyfikacyjnych z zajęć edukacyjnych i przewidywanej rocznej ocenie klasyfikacyjnej zachowania, oraz rodziców, prawnych opiekunów (na kwietniowym/ czerwcowym zebraniu z rodzicami) w formie ustnej w przypadku ocen: celujących, bardzo dobrych, dobrych, dostatecznych, dopuszczających oraz w formie pisemnej w przypadku</w:t>
      </w:r>
      <w:r w:rsidR="002C5C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C5CCE">
        <w:rPr>
          <w:rFonts w:ascii="Arial" w:hAnsi="Arial" w:cs="Arial"/>
          <w:color w:val="000000"/>
          <w:shd w:val="clear" w:color="auto" w:fill="FFFFFF"/>
        </w:rPr>
        <w:t>przewidywanych ocen niedostatecznych oraz przewidywanej nagannej oceny zachowania.</w:t>
      </w:r>
    </w:p>
    <w:p w:rsidR="001820DE" w:rsidRPr="002C5CCE" w:rsidRDefault="001820DE" w:rsidP="002C5CCE">
      <w:pPr>
        <w:numPr>
          <w:ilvl w:val="0"/>
          <w:numId w:val="32"/>
        </w:numPr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Ocena przewidywana nie jest oceną ostateczną. Uczeń po poinformowaniu (wpis w dzienniku elektronicznym) o przewidywanej ocenie klasyfikacyjnej może zgłosić chęć jej podwyższenia o jeden stopień, na zasadach ustalonych z nauczycielem. Nauczyciel nie jest zobowiązany do wyrażenia zgody.</w:t>
      </w:r>
    </w:p>
    <w:p w:rsidR="001820DE" w:rsidRPr="002C5CCE" w:rsidRDefault="001820DE" w:rsidP="002C5CCE">
      <w:pPr>
        <w:numPr>
          <w:ilvl w:val="0"/>
          <w:numId w:val="32"/>
        </w:numPr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Uczeń ma prawo w ciągu 2 dni od uzyskania informacji o ocenach przewidywanych złożyć wniosek o podwyższenie oceny z danego przedmiotu do Dyrektora szkoły. Dyrektor szkoły rozpatruje wniosek ucznia o podwyższenie oceny przewidywanej w trybie natychmiastowym.</w:t>
      </w:r>
    </w:p>
    <w:p w:rsidR="001820DE" w:rsidRPr="002C5CCE" w:rsidRDefault="001820DE" w:rsidP="002C5CCE">
      <w:pPr>
        <w:numPr>
          <w:ilvl w:val="0"/>
          <w:numId w:val="32"/>
        </w:numPr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O podwyższenie przewidywanej oceny klasyfikacyjnej z zajęć edukacyjnych mogą ubiegać się uczniowie, którzy:</w:t>
      </w:r>
    </w:p>
    <w:p w:rsidR="001820DE" w:rsidRPr="002C5CCE" w:rsidRDefault="001820DE" w:rsidP="002C5CCE">
      <w:pPr>
        <w:ind w:left="360"/>
        <w:rPr>
          <w:rFonts w:ascii="Arial" w:hAnsi="Arial" w:cs="Arial"/>
          <w:shd w:val="clear" w:color="auto" w:fill="FFFFFF"/>
        </w:rPr>
      </w:pPr>
    </w:p>
    <w:p w:rsidR="001820DE" w:rsidRPr="002C5CCE" w:rsidRDefault="001820DE" w:rsidP="002C5CCE">
      <w:pPr>
        <w:numPr>
          <w:ilvl w:val="0"/>
          <w:numId w:val="49"/>
        </w:numPr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Wykazują frekwencję z danego przedmiotu co najmniej 80% (z wyjątkiem długotrwałej choroby), a wszystkie nieobecności są usprawiedliwione</w:t>
      </w:r>
    </w:p>
    <w:p w:rsidR="001820DE" w:rsidRPr="002C5CCE" w:rsidRDefault="001820DE" w:rsidP="002C5CCE">
      <w:pPr>
        <w:numPr>
          <w:ilvl w:val="0"/>
          <w:numId w:val="49"/>
        </w:numPr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spotkały ich zdarzenia losowe mogące mieć istotny wpływ na wyniki z danego przedmiotu</w:t>
      </w:r>
    </w:p>
    <w:p w:rsidR="001820DE" w:rsidRPr="002C5CCE" w:rsidRDefault="001820DE" w:rsidP="002C5CCE">
      <w:pPr>
        <w:numPr>
          <w:ilvl w:val="0"/>
          <w:numId w:val="49"/>
        </w:numPr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lastRenderedPageBreak/>
        <w:t>brali udział i osiągali sukcesy w olimpiadach, konkursach, zawodach lub turniejach z tego przedmiotu, z którego wnioskują o podwyższenie oceny (dotyczy wnioskowania o ocenę najwyższą),</w:t>
      </w:r>
    </w:p>
    <w:p w:rsidR="001820DE" w:rsidRPr="002C5CCE" w:rsidRDefault="001820DE" w:rsidP="002C5CCE">
      <w:pPr>
        <w:numPr>
          <w:ilvl w:val="0"/>
          <w:numId w:val="49"/>
        </w:numPr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mają co najmniej połowę uzyskanych ocen cząstkowych równych ocenie, o którą się ubiegają lub od niej wyższych.</w:t>
      </w:r>
    </w:p>
    <w:p w:rsidR="001820DE" w:rsidRPr="002C5CCE" w:rsidRDefault="001820DE" w:rsidP="002C5CCE">
      <w:pPr>
        <w:numPr>
          <w:ilvl w:val="0"/>
          <w:numId w:val="32"/>
        </w:numPr>
        <w:rPr>
          <w:rFonts w:ascii="Arial" w:hAnsi="Arial" w:cs="Arial"/>
          <w:shd w:val="clear" w:color="auto" w:fill="FFFFFF"/>
        </w:rPr>
      </w:pPr>
      <w:r w:rsidRPr="002C5CCE">
        <w:rPr>
          <w:rFonts w:ascii="Arial" w:hAnsi="Arial" w:cs="Arial"/>
          <w:shd w:val="clear" w:color="auto" w:fill="FFFFFF"/>
        </w:rPr>
        <w:t>Po spełnieniu kryteriów przez ucznia oraz pozytywnym rozpatrzeniu wniosku dyrektor organizuje egzamin sprawdzający zgodnie z odrębnymi przepisami.</w:t>
      </w:r>
    </w:p>
    <w:p w:rsidR="001820DE" w:rsidRPr="002C5CCE" w:rsidRDefault="001820DE" w:rsidP="002C5CCE">
      <w:pPr>
        <w:pStyle w:val="Normalny1"/>
        <w:numPr>
          <w:ilvl w:val="0"/>
          <w:numId w:val="32"/>
        </w:numPr>
        <w:rPr>
          <w:rFonts w:ascii="Arial" w:hAnsi="Arial" w:cs="Arial"/>
        </w:rPr>
      </w:pPr>
      <w:r w:rsidRPr="002C5CCE">
        <w:rPr>
          <w:rFonts w:ascii="Arial" w:hAnsi="Arial" w:cs="Arial"/>
        </w:rPr>
        <w:t>Uczeń lub jego rodzice mogą zgłosić zastrzeżenia do dyrektora szkoły, jeżeli ich zdaniem ocena roczna klasyfikacyjna z zajęć edukacyjnych lub roczna ocena klasyfikacyjna zachowania zostały ustalone niezgodnie z przepisami dotyczącymi trybu ustalania tych ocen. Zastrzeżenia te zgłasza się od dnia ustalenia rocznej oceny klasyfikacyjnej z zajęć edukacyjnych, nie później jednak niż w terminie 2 dni roboczych od dnia zakończenia rocznych zajęć dydaktyczno-wychowawczych.</w:t>
      </w:r>
    </w:p>
    <w:p w:rsidR="001820DE" w:rsidRPr="002C5CCE" w:rsidRDefault="001820DE" w:rsidP="002C5CCE">
      <w:pPr>
        <w:pStyle w:val="Normalny1"/>
        <w:numPr>
          <w:ilvl w:val="0"/>
          <w:numId w:val="32"/>
        </w:numPr>
        <w:rPr>
          <w:rFonts w:ascii="Arial" w:hAnsi="Arial" w:cs="Arial"/>
          <w:color w:val="000000"/>
        </w:rPr>
      </w:pPr>
      <w:r w:rsidRPr="002C5CCE">
        <w:rPr>
          <w:rStyle w:val="Domylnaczcionkaakapitu1"/>
          <w:rFonts w:ascii="Arial" w:hAnsi="Arial" w:cs="Arial"/>
          <w:color w:val="000000"/>
        </w:rPr>
        <w:t>O podwyższenie oceny przewidywanej zachowania nie może ubiegać się uczeń, który:</w:t>
      </w:r>
    </w:p>
    <w:p w:rsidR="001820DE" w:rsidRPr="002C5CCE" w:rsidRDefault="001820DE" w:rsidP="002C5CCE">
      <w:pPr>
        <w:pStyle w:val="Akapitzlist1"/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5CCE">
        <w:rPr>
          <w:rFonts w:ascii="Arial" w:hAnsi="Arial" w:cs="Arial"/>
          <w:color w:val="000000"/>
          <w:sz w:val="24"/>
          <w:szCs w:val="24"/>
        </w:rPr>
        <w:t>1) łamie regulamin obowiązujący w szkole,</w:t>
      </w:r>
    </w:p>
    <w:p w:rsidR="001820DE" w:rsidRPr="002C5CCE" w:rsidRDefault="001820DE" w:rsidP="002C5CCE">
      <w:pPr>
        <w:pStyle w:val="Akapitzlist1"/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5CCE">
        <w:rPr>
          <w:rFonts w:ascii="Arial" w:hAnsi="Arial" w:cs="Arial"/>
          <w:color w:val="000000"/>
          <w:sz w:val="24"/>
          <w:szCs w:val="24"/>
        </w:rPr>
        <w:t>2) dopuścił się jakichkolwiek wykroczeń (kradzieże, bójki, palenie papierosów, spożywanie alkoholu i innych niedozwolonych środków, szantaż, wyłudzenia, zastraszanie, dewastacja i inne niedopuszczalne zachowania),</w:t>
      </w:r>
    </w:p>
    <w:p w:rsidR="001820DE" w:rsidRPr="002C5CCE" w:rsidRDefault="001820DE" w:rsidP="002C5CCE">
      <w:pPr>
        <w:pStyle w:val="Akapitzlist1"/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5CCE">
        <w:rPr>
          <w:rFonts w:ascii="Arial" w:hAnsi="Arial" w:cs="Arial"/>
          <w:color w:val="000000"/>
          <w:sz w:val="24"/>
          <w:szCs w:val="24"/>
        </w:rPr>
        <w:t>3) w danym roku szkolnym otrzymał naganę wychowawcy klasy lub naganę dyrektora szkoły.</w:t>
      </w:r>
    </w:p>
    <w:p w:rsidR="001820DE" w:rsidRPr="002C5CCE" w:rsidRDefault="001820DE" w:rsidP="002C5CCE">
      <w:pPr>
        <w:pStyle w:val="Akapitzlist1"/>
        <w:numPr>
          <w:ilvl w:val="0"/>
          <w:numId w:val="32"/>
        </w:numPr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5CCE">
        <w:rPr>
          <w:rFonts w:ascii="Arial" w:hAnsi="Arial" w:cs="Arial"/>
          <w:color w:val="000000"/>
          <w:sz w:val="24"/>
          <w:szCs w:val="24"/>
        </w:rPr>
        <w:t>W uzasadnieniu wniosku o podwyższenie oceny przewidywanej zachowania należy przedstawić spełnianie kryteriów przewidzianych w Statucie Szkoły na ocenę zachowania, o którą uczeń się ubiega.</w:t>
      </w:r>
    </w:p>
    <w:p w:rsidR="001820DE" w:rsidRPr="002C5CCE" w:rsidRDefault="001820DE" w:rsidP="002C5CCE">
      <w:pPr>
        <w:pStyle w:val="Akapitzlist1"/>
        <w:numPr>
          <w:ilvl w:val="0"/>
          <w:numId w:val="32"/>
        </w:numPr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5CCE">
        <w:rPr>
          <w:rFonts w:ascii="Arial" w:hAnsi="Arial" w:cs="Arial"/>
          <w:color w:val="000000"/>
          <w:sz w:val="24"/>
          <w:szCs w:val="24"/>
        </w:rPr>
        <w:t>W przypadku pozytywnego rozpatrzenia wniosku dotyczącego zmiany oceny zachowania dyrektor szkoły wraz z wychowawcą i pedagogiem przeprowadza analizę zasadności proponowanej przez wychowawcę oceny zachowania w oparciu</w:t>
      </w:r>
    </w:p>
    <w:p w:rsidR="001820DE" w:rsidRPr="002C5CCE" w:rsidRDefault="001820DE" w:rsidP="002C5CCE">
      <w:pPr>
        <w:pStyle w:val="Akapitzlist1"/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5CCE">
        <w:rPr>
          <w:rFonts w:ascii="Arial" w:hAnsi="Arial" w:cs="Arial"/>
          <w:color w:val="000000"/>
          <w:sz w:val="24"/>
          <w:szCs w:val="24"/>
        </w:rPr>
        <w:t>o argumentację wychowawcy oraz obowiązującą dokumentację. W przypadku wątpliwości organizuje spotkanie</w:t>
      </w:r>
      <w:r w:rsidR="00774C80" w:rsidRPr="002C5C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5CCE">
        <w:rPr>
          <w:rFonts w:ascii="Arial" w:hAnsi="Arial" w:cs="Arial"/>
          <w:color w:val="000000"/>
          <w:sz w:val="24"/>
          <w:szCs w:val="24"/>
        </w:rPr>
        <w:t>zespołu nauczycieli uczących w oddziale, do którego uczęszcza uczeń wraz z pedagogiem szkolnym. Przewodniczącym zespołu jest dyrektor.</w:t>
      </w:r>
    </w:p>
    <w:p w:rsidR="001820DE" w:rsidRPr="002C5CCE" w:rsidRDefault="001820DE" w:rsidP="002C5CCE">
      <w:pPr>
        <w:pStyle w:val="Akapitzlist1"/>
        <w:numPr>
          <w:ilvl w:val="0"/>
          <w:numId w:val="32"/>
        </w:numPr>
        <w:spacing w:after="0"/>
        <w:textAlignment w:val="baseline"/>
        <w:rPr>
          <w:rFonts w:ascii="Arial" w:hAnsi="Arial" w:cs="Arial"/>
          <w:color w:val="66CC00"/>
          <w:sz w:val="24"/>
          <w:szCs w:val="24"/>
        </w:rPr>
      </w:pPr>
      <w:r w:rsidRPr="002C5CCE">
        <w:rPr>
          <w:rFonts w:ascii="Arial" w:hAnsi="Arial" w:cs="Arial"/>
          <w:color w:val="000000"/>
          <w:sz w:val="24"/>
          <w:szCs w:val="24"/>
        </w:rPr>
        <w:t>Po przeprowadzonej analizie i wysłuchaniu argumentacji członków zespołu, wychowawca może zmienić swoją decyzję lub pozostać przy proponowanej ocenie zachowania.</w:t>
      </w:r>
    </w:p>
    <w:p w:rsidR="001820DE" w:rsidRPr="002C5CCE" w:rsidRDefault="001820DE" w:rsidP="002C5CCE">
      <w:pPr>
        <w:pStyle w:val="Akapitzlist1"/>
        <w:numPr>
          <w:ilvl w:val="0"/>
          <w:numId w:val="32"/>
        </w:numPr>
        <w:spacing w:after="0"/>
        <w:textAlignment w:val="baseline"/>
        <w:rPr>
          <w:rFonts w:ascii="Arial" w:hAnsi="Arial" w:cs="Arial"/>
          <w:sz w:val="24"/>
          <w:szCs w:val="24"/>
        </w:rPr>
      </w:pPr>
      <w:r w:rsidRPr="002C5CCE">
        <w:rPr>
          <w:rFonts w:ascii="Arial" w:hAnsi="Arial" w:cs="Arial"/>
          <w:sz w:val="24"/>
          <w:szCs w:val="24"/>
        </w:rPr>
        <w:t>Dyrektor powiadamia w formie pisemnej lub</w:t>
      </w:r>
      <w:r w:rsidR="00774C80" w:rsidRPr="002C5CCE">
        <w:rPr>
          <w:rFonts w:ascii="Arial" w:hAnsi="Arial" w:cs="Arial"/>
          <w:sz w:val="24"/>
          <w:szCs w:val="24"/>
        </w:rPr>
        <w:t xml:space="preserve"> </w:t>
      </w:r>
      <w:r w:rsidRPr="002C5CCE">
        <w:rPr>
          <w:rFonts w:ascii="Arial" w:hAnsi="Arial" w:cs="Arial"/>
          <w:sz w:val="24"/>
          <w:szCs w:val="24"/>
        </w:rPr>
        <w:t>przez dziennik elektroniczny rodziców/prawnych opiekunów/dorosłego</w:t>
      </w:r>
      <w:r w:rsidR="00774C80" w:rsidRPr="002C5CCE">
        <w:rPr>
          <w:rFonts w:ascii="Arial" w:hAnsi="Arial" w:cs="Arial"/>
          <w:sz w:val="24"/>
          <w:szCs w:val="24"/>
        </w:rPr>
        <w:t xml:space="preserve"> </w:t>
      </w:r>
      <w:r w:rsidRPr="002C5CCE">
        <w:rPr>
          <w:rFonts w:ascii="Arial" w:hAnsi="Arial" w:cs="Arial"/>
          <w:sz w:val="24"/>
          <w:szCs w:val="24"/>
        </w:rPr>
        <w:t>ucznia o rozstrzygnięciu w sprawie. Przewidywana ocena zachowania ustalona w ten sposób jest ostateczna.</w:t>
      </w:r>
    </w:p>
    <w:p w:rsidR="001820DE" w:rsidRPr="002C5CCE" w:rsidRDefault="001820DE" w:rsidP="002C5CCE">
      <w:pPr>
        <w:pStyle w:val="Akapitzlist1"/>
        <w:numPr>
          <w:ilvl w:val="0"/>
          <w:numId w:val="32"/>
        </w:numPr>
        <w:spacing w:after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C5CCE">
        <w:rPr>
          <w:rFonts w:ascii="Arial" w:hAnsi="Arial" w:cs="Arial"/>
          <w:color w:val="000000"/>
          <w:sz w:val="24"/>
          <w:szCs w:val="24"/>
        </w:rPr>
        <w:t>Wniosek rodzica oraz protokół z przeprowadzonej analizy zasadności proponowanej oceny wraz z ostatecznym rozstrzygnięciem pozostaje w dokumentacji szkoły.</w:t>
      </w:r>
    </w:p>
    <w:p w:rsidR="001820DE" w:rsidRPr="002C5CCE" w:rsidRDefault="001820DE" w:rsidP="002C5CCE">
      <w:pPr>
        <w:pStyle w:val="Normalny1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pStyle w:val="Normalny1"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48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 xml:space="preserve">Śródroczną, roczną, i końcową ocenę klasyfikacyjną z </w:t>
      </w:r>
      <w:r w:rsidR="00B62F30" w:rsidRPr="002C5CCE">
        <w:rPr>
          <w:rFonts w:ascii="Arial" w:hAnsi="Arial" w:cs="Arial"/>
          <w:color w:val="000000"/>
        </w:rPr>
        <w:t>zajęć praktycznych</w:t>
      </w:r>
      <w:r w:rsidRPr="002C5CCE">
        <w:rPr>
          <w:rFonts w:ascii="Arial" w:hAnsi="Arial" w:cs="Arial"/>
          <w:color w:val="000000"/>
        </w:rPr>
        <w:t xml:space="preserve"> ustala nauczyciel praktycznej nauki zawodu, instruktor praktycznej nauki zawodu, opiekun praktyk zawodowych oraz Kierownik Szkolenia Praktycznego.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49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29"/>
        </w:numPr>
        <w:tabs>
          <w:tab w:val="num" w:pos="72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Ustala się następujące ramowe kryteria odpowiadające poszczególnym stopniom szkolnym:</w:t>
      </w:r>
    </w:p>
    <w:p w:rsidR="001820DE" w:rsidRPr="002C5CCE" w:rsidRDefault="005B7BEA" w:rsidP="002C5CCE">
      <w:pPr>
        <w:numPr>
          <w:ilvl w:val="0"/>
          <w:numId w:val="55"/>
        </w:numPr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stopień celujący otrzymuje uczeń, który posiada wiedzę i umiejętności obejmujące 100% wiadomości określonych przez </w:t>
      </w:r>
      <w:r w:rsidR="00293A63" w:rsidRPr="002C5CCE">
        <w:rPr>
          <w:rFonts w:ascii="Arial" w:hAnsi="Arial" w:cs="Arial"/>
          <w:color w:val="000000"/>
        </w:rPr>
        <w:t>podstawę programową</w:t>
      </w:r>
      <w:r w:rsidRPr="002C5CCE">
        <w:rPr>
          <w:rFonts w:ascii="Arial" w:hAnsi="Arial" w:cs="Arial"/>
          <w:color w:val="000000"/>
        </w:rPr>
        <w:t>, samodzielnie i twórczo rozwija własne uzdolnienia, biegle posługuje się zdobytymi wiadomościami w rozwiązywaniu problemów teoretycznych lub praktycznych,</w:t>
      </w:r>
    </w:p>
    <w:p w:rsidR="001820DE" w:rsidRPr="002C5CCE" w:rsidRDefault="001820DE" w:rsidP="002C5CCE">
      <w:pPr>
        <w:numPr>
          <w:ilvl w:val="0"/>
          <w:numId w:val="55"/>
        </w:numPr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bardzo dobry otrzymuje uczeń, który nie tylko zna i rozumie program nauczania, ale potrafi analizować, interpretować i syntetyzować podane zagadnienia, sprawnie posługuje się zdobytymi wiadomościami, rozwiązuje samodzielnie problemy teoretyczne i praktyczne, potrafi zastosować posiadaną wiedzę do rozwiązywania zadań i problemów w nowych sytuacjach, potrafi samodzielnie przygotować i wygłosić referat, opracowując materiał objęty programem nauczania, wykorzystując w tym celu różne źródła informacji,</w:t>
      </w:r>
    </w:p>
    <w:p w:rsidR="001820DE" w:rsidRPr="002C5CCE" w:rsidRDefault="001820DE" w:rsidP="002C5CCE">
      <w:pPr>
        <w:numPr>
          <w:ilvl w:val="0"/>
          <w:numId w:val="55"/>
        </w:numPr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stopień dobry otrzymuje uczeń, który posiada wiadomości i umiejętności średnio trudne do opanowania, zna i rozumie materiał nauczania, a opanowane umiejętności stosuje w innych, przykładowych sytuacjach, samodzielnie rozwiązuje typowe zadania teoretyczne lub praktyczne, potrafi wykonać samodzielne notatki w różnej formie, przygotować krótki referat wymagający streszczenia podanego materiału, korzysta z podstawowych źródeł informacji (biblioteka, media),</w:t>
      </w:r>
    </w:p>
    <w:p w:rsidR="001820DE" w:rsidRPr="002C5CCE" w:rsidRDefault="001820DE" w:rsidP="002C5CCE">
      <w:pPr>
        <w:numPr>
          <w:ilvl w:val="0"/>
          <w:numId w:val="55"/>
        </w:numPr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stopień dostateczny otrzymuje uczeń, który posiada taki zasób wiadomości i umiejętności, które są stosunkowo łatwe do opanowania, są pewne naukowo, użyteczne w życiu codziennym i konieczne do dalszej nauki, wykazuje się elementarną wiedzą z danego przedmiotu nauczania, rozumie ją, nauczane treści tłumaczy „własnymi słowami”, streszcza drobne partie materiału lub przedstawia je w postaci planu, rozwiązuje (wykonuje) typowe zadania teoretyczne lub praktyczne o średnim stopniu trudności, potrafi korzystać </w:t>
      </w:r>
      <w:r w:rsidRPr="002C5CCE">
        <w:rPr>
          <w:rFonts w:ascii="Arial" w:hAnsi="Arial" w:cs="Arial"/>
          <w:color w:val="000000"/>
        </w:rPr>
        <w:br/>
        <w:t>z biblioteki szkolnej i podstawowych słowników i leksykonów,</w:t>
      </w:r>
    </w:p>
    <w:p w:rsidR="001820DE" w:rsidRPr="002C5CCE" w:rsidRDefault="001820DE" w:rsidP="002C5CCE">
      <w:pPr>
        <w:numPr>
          <w:ilvl w:val="0"/>
          <w:numId w:val="55"/>
        </w:numPr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stopień dopuszczający otrzymuje uczeń, który posiada zasób najprostszych (elementarnych) wiadomości i umiejętności, które umożliwiają mu świadome korzystanie z lekcji oraz dają szansę na osiągnięcie wyższych wymagań </w:t>
      </w:r>
      <w:r w:rsidRPr="002C5CCE">
        <w:rPr>
          <w:rFonts w:ascii="Arial" w:hAnsi="Arial" w:cs="Arial"/>
          <w:color w:val="000000"/>
        </w:rPr>
        <w:br/>
        <w:t>w przyszłości, zna podstawową terminologię z danego przedmiotu nauczania, rozwiązuje zadania teoretyczne i praktyczne typowe, o niewielkim stopniu trudności,</w:t>
      </w:r>
    </w:p>
    <w:p w:rsidR="001820DE" w:rsidRPr="002C5CCE" w:rsidRDefault="001820DE" w:rsidP="002C5CCE">
      <w:pPr>
        <w:numPr>
          <w:ilvl w:val="0"/>
          <w:numId w:val="55"/>
        </w:numPr>
        <w:ind w:left="144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stopień niedostateczny otrzymuje uczeń, który nie opanował minimalnych wiadomości i umiejętności przewidzianych programem nauczania, co uniemożliwia mu zdobywanie wiedzy z tego przedmiotu w klasie programowo wyższej, nie jest w stanie rozwiązać (wykonać) zadań o elementarnym stopniu trudności, nie prowadzi systematycznie </w:t>
      </w:r>
      <w:r w:rsidRPr="002C5CCE">
        <w:rPr>
          <w:rFonts w:ascii="Arial" w:hAnsi="Arial" w:cs="Arial"/>
          <w:color w:val="000000"/>
        </w:rPr>
        <w:lastRenderedPageBreak/>
        <w:t xml:space="preserve">zeszytu przedmiotowego, nie rozumie </w:t>
      </w:r>
      <w:r w:rsidRPr="002C5CCE">
        <w:rPr>
          <w:rFonts w:ascii="Arial" w:hAnsi="Arial" w:cs="Arial"/>
          <w:color w:val="000000"/>
        </w:rPr>
        <w:br/>
        <w:t>i nie potrafi korzystać z podręcznika.</w:t>
      </w:r>
    </w:p>
    <w:p w:rsidR="001820DE" w:rsidRPr="002C5CCE" w:rsidRDefault="001820DE" w:rsidP="002C5CCE">
      <w:pPr>
        <w:ind w:left="720"/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ind w:left="72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50</w:t>
      </w:r>
    </w:p>
    <w:p w:rsidR="001820DE" w:rsidRPr="002C5CCE" w:rsidRDefault="001820DE" w:rsidP="002C5CCE">
      <w:pPr>
        <w:ind w:left="349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0"/>
          <w:numId w:val="21"/>
        </w:numPr>
        <w:tabs>
          <w:tab w:val="num" w:pos="72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Rozróżnia się następujące kategorie pisemnego sprawdzania wiedzy i umiejętności uczniów:</w:t>
      </w:r>
    </w:p>
    <w:p w:rsidR="00774C80" w:rsidRPr="002C5CCE" w:rsidRDefault="001820DE" w:rsidP="002C5CCE">
      <w:pPr>
        <w:numPr>
          <w:ilvl w:val="0"/>
          <w:numId w:val="33"/>
        </w:numPr>
        <w:tabs>
          <w:tab w:val="num" w:pos="108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praca klasowa:</w:t>
      </w:r>
    </w:p>
    <w:p w:rsidR="00774C80" w:rsidRPr="002C5CCE" w:rsidRDefault="001820DE" w:rsidP="002C5CCE">
      <w:pPr>
        <w:numPr>
          <w:ilvl w:val="0"/>
          <w:numId w:val="8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obejmuje duże partie materiału, ocena wystawiona na jej podstawie ma znaczący wpływ na ocenę okresową, w dzienniku stopień piszemy kolorem czerwonym. Zasady przeprowadzania:</w:t>
      </w:r>
    </w:p>
    <w:p w:rsidR="00774C80" w:rsidRPr="002C5CCE" w:rsidRDefault="001820DE" w:rsidP="002C5CCE">
      <w:pPr>
        <w:numPr>
          <w:ilvl w:val="0"/>
          <w:numId w:val="8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uczeń ma prawo znać z tygodniowym wyprzedzeniem terminy prac klasowych,</w:t>
      </w:r>
    </w:p>
    <w:p w:rsidR="00774C80" w:rsidRPr="002C5CCE" w:rsidRDefault="001820DE" w:rsidP="002C5CCE">
      <w:pPr>
        <w:numPr>
          <w:ilvl w:val="0"/>
          <w:numId w:val="8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 ciągu jednego dnia można przeprowadzić tylko jedną pracę klasową, </w:t>
      </w:r>
      <w:r w:rsidRPr="002C5CCE">
        <w:rPr>
          <w:rFonts w:ascii="Arial" w:hAnsi="Arial" w:cs="Arial"/>
          <w:color w:val="000000"/>
        </w:rPr>
        <w:br/>
        <w:t>w ciągu tygodnia nie więcej niż trzy,</w:t>
      </w:r>
    </w:p>
    <w:p w:rsidR="001820DE" w:rsidRPr="002C5CCE" w:rsidRDefault="001820DE" w:rsidP="002C5CCE">
      <w:pPr>
        <w:numPr>
          <w:ilvl w:val="0"/>
          <w:numId w:val="81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praca klasowa może trwać nie więcej niż dwie godziny lekcyjne.</w:t>
      </w:r>
    </w:p>
    <w:p w:rsidR="001820DE" w:rsidRPr="002C5CCE" w:rsidRDefault="001820DE" w:rsidP="002C5CCE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sprawdzian:</w:t>
      </w:r>
    </w:p>
    <w:p w:rsidR="001820DE" w:rsidRPr="002C5CCE" w:rsidRDefault="001820DE" w:rsidP="002C5CCE">
      <w:pPr>
        <w:numPr>
          <w:ilvl w:val="1"/>
          <w:numId w:val="82"/>
        </w:numPr>
        <w:ind w:left="180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obejmuje materiał z kilku lekcji (maksymalnie 5), lub wiadomości i umiejętności koniecznych w całym cyklu kształcenia. Zasady przeprowadzania:</w:t>
      </w:r>
    </w:p>
    <w:p w:rsidR="001820DE" w:rsidRPr="002C5CCE" w:rsidRDefault="001820DE" w:rsidP="002C5CCE">
      <w:pPr>
        <w:numPr>
          <w:ilvl w:val="1"/>
          <w:numId w:val="82"/>
        </w:numPr>
        <w:tabs>
          <w:tab w:val="num" w:pos="1800"/>
        </w:tabs>
        <w:ind w:left="180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uczeń ma prawo znać terminy sprawdzianów z wyprzedzeniem dwóch dni roboczych,</w:t>
      </w:r>
    </w:p>
    <w:p w:rsidR="001820DE" w:rsidRPr="002C5CCE" w:rsidRDefault="001820DE" w:rsidP="002C5CCE">
      <w:pPr>
        <w:numPr>
          <w:ilvl w:val="1"/>
          <w:numId w:val="82"/>
        </w:numPr>
        <w:tabs>
          <w:tab w:val="num" w:pos="1800"/>
        </w:tabs>
        <w:ind w:left="180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ciągu dnia można przeprowadzić nie więcej niż dwa sprawdziany,</w:t>
      </w:r>
    </w:p>
    <w:p w:rsidR="001820DE" w:rsidRPr="002C5CCE" w:rsidRDefault="001820DE" w:rsidP="002C5CCE">
      <w:pPr>
        <w:numPr>
          <w:ilvl w:val="1"/>
          <w:numId w:val="82"/>
        </w:numPr>
        <w:tabs>
          <w:tab w:val="num" w:pos="1800"/>
        </w:tabs>
        <w:ind w:left="180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nie można przeprowadzić sprawdzianu w dniu, w którym jest zapowiedziana praca klasowa,</w:t>
      </w:r>
    </w:p>
    <w:p w:rsidR="001820DE" w:rsidRPr="002C5CCE" w:rsidRDefault="001820DE" w:rsidP="002C5CCE">
      <w:pPr>
        <w:numPr>
          <w:ilvl w:val="1"/>
          <w:numId w:val="82"/>
        </w:numPr>
        <w:tabs>
          <w:tab w:val="num" w:pos="1800"/>
        </w:tabs>
        <w:ind w:left="180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sprawdzian nie może trwać więcej niż godzinę lekcyjną.</w:t>
      </w:r>
    </w:p>
    <w:p w:rsidR="001820DE" w:rsidRPr="002C5CCE" w:rsidRDefault="001820DE" w:rsidP="002C5CCE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krótkie sprawdziany:</w:t>
      </w:r>
    </w:p>
    <w:p w:rsidR="001820DE" w:rsidRPr="002C5CCE" w:rsidRDefault="001820DE" w:rsidP="002C5CCE">
      <w:pPr>
        <w:numPr>
          <w:ilvl w:val="0"/>
          <w:numId w:val="8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„kartkówki”-</w:t>
      </w:r>
      <w:r w:rsidR="001056FD" w:rsidRP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kontrolują opanowanie wiadomości i umiejętności maksymalnie z trzech ostatnich lekcji/ lub ostatniej pracy domowej, czas trwania do 15 minut; kartkówka nie musi być zapowiedziana.</w:t>
      </w:r>
    </w:p>
    <w:p w:rsidR="001820DE" w:rsidRPr="002C5CCE" w:rsidRDefault="001820DE" w:rsidP="002C5CCE">
      <w:pPr>
        <w:numPr>
          <w:ilvl w:val="0"/>
          <w:numId w:val="33"/>
        </w:numPr>
        <w:autoSpaceDE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diagnoza, która jest przeprowadzana zgodnie z obowiązującymi w szkole zasadami.</w:t>
      </w:r>
    </w:p>
    <w:p w:rsidR="001820DE" w:rsidRPr="002C5CCE" w:rsidRDefault="001820DE" w:rsidP="002C5CCE">
      <w:pPr>
        <w:numPr>
          <w:ilvl w:val="0"/>
          <w:numId w:val="33"/>
        </w:numPr>
        <w:tabs>
          <w:tab w:val="num" w:pos="1080"/>
        </w:tabs>
        <w:autoSpaceDE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testy z różnych działów mające na celu samodzielne powtarzanie materiału przez uczniów:</w:t>
      </w:r>
    </w:p>
    <w:p w:rsidR="001056FD" w:rsidRPr="002C5CCE" w:rsidRDefault="001820DE" w:rsidP="002C5CCE">
      <w:pPr>
        <w:numPr>
          <w:ilvl w:val="0"/>
          <w:numId w:val="83"/>
        </w:numPr>
        <w:autoSpaceDE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uczeń ma prawo znać zakres testu z miesięcznym wyprzedzeniem, a termin testu z tygodniowym wyprzedzeniem,</w:t>
      </w:r>
    </w:p>
    <w:p w:rsidR="001820DE" w:rsidRPr="002C5CCE" w:rsidRDefault="001820DE" w:rsidP="002C5CCE">
      <w:pPr>
        <w:numPr>
          <w:ilvl w:val="0"/>
          <w:numId w:val="83"/>
        </w:numPr>
        <w:autoSpaceDE w:val="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uczeń nie ma możliwości poprawy oceny z testu;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51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 przypadku nieprzystąpienia do pisemnego sprawdzianu, pracy klasowej z powodu nieobecności w szkole (w razie nieobecności usprawiedliwionej) uczeń w uzgodnieniu </w:t>
      </w:r>
      <w:r w:rsidRPr="002C5CCE">
        <w:rPr>
          <w:rFonts w:ascii="Arial" w:hAnsi="Arial" w:cs="Arial"/>
          <w:color w:val="000000"/>
        </w:rPr>
        <w:br/>
        <w:t xml:space="preserve">z nauczycielem ma prawo do przystąpienia do analogicznego sprawdzianu, pracy klasowej </w:t>
      </w:r>
      <w:r w:rsidRPr="002C5CCE">
        <w:rPr>
          <w:rFonts w:ascii="Arial" w:hAnsi="Arial" w:cs="Arial"/>
          <w:color w:val="000000"/>
        </w:rPr>
        <w:br/>
        <w:t>z tej samej partii materiału lub zaliczenia jej w inny sposób w ciągu najbliższych lekcji po zakończeniu okresu przewidzianego na uzupełnienie braków.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52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3"/>
          <w:numId w:val="8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>Po usprawiedliwionej nieobecności na zajęciach uczeń ma prawo, w zależności od czasu trwania nieobecności być nieprzygotowanym w zakresie:</w:t>
      </w:r>
    </w:p>
    <w:p w:rsidR="001820DE" w:rsidRPr="002C5CCE" w:rsidRDefault="001820DE" w:rsidP="002C5CCE">
      <w:pPr>
        <w:numPr>
          <w:ilvl w:val="0"/>
          <w:numId w:val="22"/>
        </w:numPr>
        <w:tabs>
          <w:tab w:val="clear" w:pos="720"/>
        </w:tabs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 pierwszym dniu nieobecności trwającej co najmniej tydzień nie odrobić pisemnych prac domowych: - przez trzy kolejne dni nauki nadrobić zaległości </w:t>
      </w:r>
      <w:r w:rsidRPr="002C5CCE">
        <w:rPr>
          <w:rFonts w:ascii="Arial" w:hAnsi="Arial" w:cs="Arial"/>
          <w:color w:val="000000"/>
        </w:rPr>
        <w:br/>
        <w:t xml:space="preserve">i uzupełnić materiał (wiadomości, zeszyty itp.), w tym czasie jest zwolniony </w:t>
      </w:r>
      <w:r w:rsidRPr="002C5CCE">
        <w:rPr>
          <w:rFonts w:ascii="Arial" w:hAnsi="Arial" w:cs="Arial"/>
          <w:color w:val="000000"/>
        </w:rPr>
        <w:br/>
        <w:t>z odpowiedzi ustnych i pisemnych form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sprawdzania wiadomości,</w:t>
      </w:r>
    </w:p>
    <w:p w:rsidR="001820DE" w:rsidRPr="002C5CCE" w:rsidRDefault="001820DE" w:rsidP="002C5CCE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trakcie pierwszej lekcji zajęć edukacyjnych, które uczeń opuścił z przyczyn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usprawiedliwionych, a nieobecność była krótsza niż tydzień,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 xml:space="preserve">uczeń jest zwolniony z odrobienia pisemnej pracy domowej i sprawdzania wiadomości tylko </w:t>
      </w:r>
      <w:r w:rsidRPr="002C5CCE">
        <w:rPr>
          <w:rFonts w:ascii="Arial" w:hAnsi="Arial" w:cs="Arial"/>
          <w:color w:val="000000"/>
        </w:rPr>
        <w:br/>
        <w:t>w zakresie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uzasadnionym z trudnościami ze zrozumieniem nowego materiału- wprowadzonego w trakcie tej nieobecności.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53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Nie wystawia się ocen za odpowiedzi ustne, nie przeprowadza się prac klasowych, sprawdzianów i kartkówek bezpośrednio po całodziennej (do godz.18) lub kilkudniowej wycieczce szkolnej.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V. KLASYFIKOWANIE I PROMOWANIE UCZNIÓW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54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Rok szkolny dzieli się na dwa okresy/półrocza zgodnie z przepisami w sprawie organizacji roku szkolnego.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55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702A64" w:rsidRDefault="001820DE" w:rsidP="00702A64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Klasyfikowanie okresowe i roczne polega na podsumowaniu osiągnięć edukacyjnych ucznia w danym okresie oraz roku szkolnym z zajęć edukacyjnych określonych w szkolnym planie nauczania i ustaleniu ocen klasyfikacyjnych z zajęć edukacyjnych zgodnie ze skalą określoną w niniejszym Statucie.</w:t>
      </w:r>
    </w:p>
    <w:p w:rsidR="001820DE" w:rsidRPr="002C5CCE" w:rsidRDefault="001820DE" w:rsidP="00702A64">
      <w:pPr>
        <w:rPr>
          <w:rFonts w:ascii="Arial" w:hAnsi="Arial" w:cs="Arial"/>
        </w:rPr>
      </w:pPr>
      <w:r w:rsidRPr="002C5CCE">
        <w:rPr>
          <w:rFonts w:ascii="Arial" w:hAnsi="Arial" w:cs="Arial"/>
        </w:rPr>
        <w:t>§ 56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Ocena roczna odzwierciedla wiedzę, umiejętności i pracę ucznia w całym roku szkolnym </w:t>
      </w:r>
      <w:r w:rsidRPr="002C5CCE">
        <w:rPr>
          <w:rFonts w:ascii="Arial" w:hAnsi="Arial" w:cs="Arial"/>
          <w:color w:val="000000"/>
        </w:rPr>
        <w:br/>
        <w:t>i jest wystawiana na podstawie ocen za oba okresy według zasad przyjętych przez nauczyciela.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VI. PRZEPROWADZENIE EGZAMINÓW KLASYFIKACYJNYCH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57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Uczeń może nie być klasyfikowany z jednego, kilku lub wszystkich zajęć edukacyjnych, jeżeli brak jest podstaw do ustalenia oceny klasyfikacyjnej z powodu nieobecności ucznia na zajęciach edukacyjnych, przekraczającej połowę czasu przeznaczonego na te zajęcia </w:t>
      </w:r>
      <w:r w:rsidRPr="002C5CCE">
        <w:rPr>
          <w:rFonts w:ascii="Arial" w:hAnsi="Arial" w:cs="Arial"/>
          <w:color w:val="000000"/>
        </w:rPr>
        <w:br/>
        <w:t>w szkolnym planie nauczania.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58</w:t>
      </w:r>
    </w:p>
    <w:p w:rsidR="001820DE" w:rsidRPr="002C5CCE" w:rsidRDefault="001820DE" w:rsidP="002C5CCE">
      <w:pPr>
        <w:rPr>
          <w:rFonts w:ascii="Arial" w:hAnsi="Arial" w:cs="Arial"/>
        </w:rPr>
      </w:pPr>
      <w:r w:rsidRPr="002C5CCE">
        <w:rPr>
          <w:rFonts w:ascii="Arial" w:hAnsi="Arial" w:cs="Arial"/>
        </w:rPr>
        <w:lastRenderedPageBreak/>
        <w:t xml:space="preserve">Uczeń nieklasyfikowany z powodu usprawiedliwionej nieobecności </w:t>
      </w:r>
      <w:r w:rsidRPr="002C5CCE">
        <w:rPr>
          <w:rFonts w:ascii="Arial" w:hAnsi="Arial" w:cs="Arial"/>
          <w:b/>
          <w:bCs/>
        </w:rPr>
        <w:t>może</w:t>
      </w:r>
      <w:r w:rsidRPr="002C5CCE">
        <w:rPr>
          <w:rFonts w:ascii="Arial" w:hAnsi="Arial" w:cs="Arial"/>
        </w:rPr>
        <w:t xml:space="preserve"> zdawać egzamin klasyfikacyjny. Uczeń składa pismo do dyrektora szkoły, w którym wyraża chęć </w:t>
      </w:r>
      <w:r w:rsidRPr="002C5CCE">
        <w:rPr>
          <w:rFonts w:ascii="Arial" w:hAnsi="Arial" w:cs="Arial"/>
          <w:shd w:val="clear" w:color="auto" w:fill="FFFFFF"/>
        </w:rPr>
        <w:t>przystąpienia do egzaminu klasyfikacyjnego.</w:t>
      </w:r>
    </w:p>
    <w:p w:rsidR="001820DE" w:rsidRPr="002C5CCE" w:rsidRDefault="001820DE" w:rsidP="002C5CCE">
      <w:pPr>
        <w:rPr>
          <w:rFonts w:ascii="Arial" w:hAnsi="Arial" w:cs="Arial"/>
        </w:rPr>
      </w:pPr>
    </w:p>
    <w:p w:rsidR="001820DE" w:rsidRPr="002C5CCE" w:rsidRDefault="001820DE" w:rsidP="002C5CCE">
      <w:pPr>
        <w:rPr>
          <w:rFonts w:ascii="Arial" w:hAnsi="Arial" w:cs="Arial"/>
          <w:b/>
        </w:rPr>
      </w:pPr>
      <w:r w:rsidRPr="002C5CCE">
        <w:rPr>
          <w:rFonts w:ascii="Arial" w:hAnsi="Arial" w:cs="Arial"/>
          <w:b/>
        </w:rPr>
        <w:t>§ 59</w:t>
      </w:r>
    </w:p>
    <w:p w:rsidR="001820DE" w:rsidRPr="002C5CCE" w:rsidRDefault="001820DE" w:rsidP="002C5CCE">
      <w:pPr>
        <w:rPr>
          <w:rFonts w:ascii="Arial" w:hAnsi="Arial" w:cs="Arial"/>
          <w:b/>
        </w:rPr>
      </w:pPr>
    </w:p>
    <w:p w:rsidR="001820DE" w:rsidRPr="002C5CCE" w:rsidRDefault="001820DE" w:rsidP="002C5CCE">
      <w:pPr>
        <w:rPr>
          <w:rFonts w:ascii="Arial" w:hAnsi="Arial" w:cs="Arial"/>
        </w:rPr>
      </w:pPr>
      <w:r w:rsidRPr="002C5CCE">
        <w:rPr>
          <w:rFonts w:ascii="Arial" w:hAnsi="Arial" w:cs="Arial"/>
        </w:rPr>
        <w:t>Na prośbę ucznia nieklasyfikowanego z powodu nieobecności nieusprawiedliwionej</w:t>
      </w:r>
      <w:r w:rsidR="002C5CCE">
        <w:rPr>
          <w:rFonts w:ascii="Arial" w:hAnsi="Arial" w:cs="Arial"/>
        </w:rPr>
        <w:t xml:space="preserve"> </w:t>
      </w:r>
      <w:r w:rsidRPr="002C5CCE">
        <w:rPr>
          <w:rFonts w:ascii="Arial" w:hAnsi="Arial" w:cs="Arial"/>
        </w:rPr>
        <w:t>lub na prośbę jego rodziców (prawnych opiekunów) Rada Pedagogiczna może wyrazić zgodę na egzamin klasyfikacyjny. Uczeń składa pismo z prośbą o umożliwienie mu zdawania egzaminu klasyfikacyjnego.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60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Egzamin klasyfikacyjny zdaje również uczeń realizujący na podstawie odrębnych przepisów indywidualny tok nauki.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61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Termin egzaminu klasyfikacyjnego wyznacza dyrektor Szkoły, przeprowadza się go nie później niż w dniu poprzedzającym dzień zakończenia rocznych zajęć </w:t>
      </w:r>
      <w:proofErr w:type="spellStart"/>
      <w:r w:rsidRPr="002C5CCE">
        <w:rPr>
          <w:rFonts w:ascii="Arial" w:hAnsi="Arial" w:cs="Arial"/>
          <w:color w:val="000000"/>
        </w:rPr>
        <w:t>dydaktyczno</w:t>
      </w:r>
      <w:proofErr w:type="spellEnd"/>
      <w:r w:rsidRPr="002C5CCE">
        <w:rPr>
          <w:rFonts w:ascii="Arial" w:hAnsi="Arial" w:cs="Arial"/>
          <w:color w:val="000000"/>
        </w:rPr>
        <w:t xml:space="preserve"> wychowawczych.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62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Termin egzaminu klasyfikacyjnego będzie uzgodniony z uczniem i jego rodzicami (prawnymi opiekunami).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63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056FD" w:rsidRPr="002C5CCE" w:rsidRDefault="001820DE" w:rsidP="002C5CCE">
      <w:pPr>
        <w:numPr>
          <w:ilvl w:val="2"/>
          <w:numId w:val="85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Egzamin klasyfikacyjny składa się z części pisemnej i ustnej z zastrzeżeniem pkt.2.</w:t>
      </w:r>
    </w:p>
    <w:p w:rsidR="001820DE" w:rsidRPr="002C5CCE" w:rsidRDefault="001820DE" w:rsidP="002C5CCE">
      <w:pPr>
        <w:numPr>
          <w:ilvl w:val="2"/>
          <w:numId w:val="85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Egzamin klasyfikacyjny z informatyki, technologii informacyjnej, wychowania fizycznego, z zajęć praktycznych, zajęć laboratoryjnych i innych zajęć edukacyjnych obowiązkowych w których prowadzi się ćwiczenia, ma formę zadań praktycznych.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64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3"/>
          <w:numId w:val="85"/>
        </w:numPr>
        <w:tabs>
          <w:tab w:val="clear" w:pos="1800"/>
          <w:tab w:val="num" w:pos="426"/>
        </w:tabs>
        <w:ind w:left="426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Egzamin klasyfikacyjny przeprowadza nauczyciel zajęć edukacyjnych w obecności wskazanego przez dyrektora szkoły nauczyciela, takich samych lub pokrewnych zajęć edukacyjnych.</w:t>
      </w:r>
    </w:p>
    <w:p w:rsidR="001820DE" w:rsidRPr="002C5CCE" w:rsidRDefault="001820DE" w:rsidP="002C5CCE">
      <w:pPr>
        <w:numPr>
          <w:ilvl w:val="3"/>
          <w:numId w:val="85"/>
        </w:numPr>
        <w:tabs>
          <w:tab w:val="clear" w:pos="1800"/>
          <w:tab w:val="num" w:pos="426"/>
        </w:tabs>
        <w:ind w:left="426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Egzamin klasyfikacyjny dla ucznia, który uzupełnia różnice programowe, przeprowadza komisja, w której skład wchodzą: dyrektor szkoły lub nauczyciel przez niego wyznaczony jako przewodniczący komisji oraz nauczyciel lub nauczyciele obowiązkowych zajęć</w:t>
      </w:r>
      <w:r w:rsidR="00AF61E3" w:rsidRP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edukacyjnych , z których jest przeprowadzany ten egzamin.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65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 xml:space="preserve">Nauczyciel prowadzący dane zajęcia edukacyjne, może odmówić udziału pracy w komisji. </w:t>
      </w:r>
      <w:r w:rsidRPr="002C5CCE">
        <w:rPr>
          <w:rFonts w:ascii="Arial" w:hAnsi="Arial" w:cs="Arial"/>
          <w:color w:val="000000"/>
        </w:rPr>
        <w:br/>
        <w:t>W takim przypadku dyrektor Szkoły powołuje jako osobę egzaminacyjną innego nauczyciela prowadzącego takie same zajęcia edukacyjne.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66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Z przeprowadzonego egzaminu klasyfikacyjnego sporządza się protokół zgodnie </w:t>
      </w:r>
      <w:r w:rsidRPr="002C5CCE">
        <w:rPr>
          <w:rFonts w:ascii="Arial" w:hAnsi="Arial" w:cs="Arial"/>
        </w:rPr>
        <w:br/>
        <w:t>z obowiązującymi przepisami. Wpisu w arkuszu ocen i na świadectwie dokonuje się po podjęciu przez radę pedagogiczną uchwały w sprawie wyników klasyfikacji i promocji uczniów.</w:t>
      </w:r>
    </w:p>
    <w:p w:rsidR="001820DE" w:rsidRPr="002C5CCE" w:rsidRDefault="001820DE" w:rsidP="002C5CCE">
      <w:pPr>
        <w:rPr>
          <w:rFonts w:ascii="Arial" w:hAnsi="Arial" w:cs="Arial"/>
          <w:b/>
        </w:rPr>
      </w:pPr>
    </w:p>
    <w:p w:rsidR="001820DE" w:rsidRPr="002C5CCE" w:rsidRDefault="001820DE" w:rsidP="002C5CCE">
      <w:pPr>
        <w:rPr>
          <w:rFonts w:ascii="Arial" w:hAnsi="Arial" w:cs="Arial"/>
          <w:b/>
        </w:rPr>
      </w:pPr>
      <w:r w:rsidRPr="002C5CCE">
        <w:rPr>
          <w:rFonts w:ascii="Arial" w:hAnsi="Arial" w:cs="Arial"/>
          <w:b/>
        </w:rPr>
        <w:t>§ 67</w:t>
      </w:r>
    </w:p>
    <w:p w:rsidR="001820DE" w:rsidRPr="002C5CCE" w:rsidRDefault="001820DE" w:rsidP="002C5CCE">
      <w:pPr>
        <w:rPr>
          <w:rFonts w:ascii="Arial" w:hAnsi="Arial" w:cs="Arial"/>
          <w:b/>
        </w:rPr>
      </w:pPr>
    </w:p>
    <w:p w:rsidR="001820DE" w:rsidRPr="002C5CCE" w:rsidRDefault="001820DE" w:rsidP="002C5CCE">
      <w:pPr>
        <w:rPr>
          <w:rFonts w:ascii="Arial" w:hAnsi="Arial" w:cs="Arial"/>
          <w:b/>
        </w:rPr>
      </w:pPr>
      <w:r w:rsidRPr="002C5CCE">
        <w:rPr>
          <w:rFonts w:ascii="Arial" w:hAnsi="Arial" w:cs="Arial"/>
        </w:rPr>
        <w:t xml:space="preserve">Uczeń, który z przyczyn usprawiedliwionych nie przystąpił do egzaminu klasyfikacyjnego </w:t>
      </w:r>
      <w:r w:rsidRPr="002C5CCE">
        <w:rPr>
          <w:rFonts w:ascii="Arial" w:hAnsi="Arial" w:cs="Arial"/>
        </w:rPr>
        <w:br/>
        <w:t>w wyznaczonym terminie, może przystąpić do niego w dodatkowym terminie, określonym przez dyrektora Szkoły.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68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Dla ucznia nieklasyfikowanego z </w:t>
      </w:r>
      <w:r w:rsidR="00B62F30" w:rsidRPr="002C5CCE">
        <w:rPr>
          <w:rFonts w:ascii="Arial" w:hAnsi="Arial" w:cs="Arial"/>
          <w:color w:val="000000"/>
        </w:rPr>
        <w:t xml:space="preserve">zajęć praktycznych </w:t>
      </w:r>
      <w:r w:rsidRPr="002C5CCE">
        <w:rPr>
          <w:rFonts w:ascii="Arial" w:hAnsi="Arial" w:cs="Arial"/>
          <w:color w:val="000000"/>
        </w:rPr>
        <w:t>z powodu usprawiedliwionej nieobecności, szkoła organizuje - w dni wolne od zajęć dydaktycznych - zajęcia umożliwiające uzupełnienie programu nauczania i ustalenie rocznej oceny klasyfikacyjnej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z ww. zajęć.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69</w:t>
      </w:r>
    </w:p>
    <w:p w:rsidR="001820DE" w:rsidRPr="002C5CCE" w:rsidRDefault="001820DE" w:rsidP="002C5CCE">
      <w:pPr>
        <w:rPr>
          <w:rFonts w:ascii="Arial" w:hAnsi="Arial" w:cs="Arial"/>
          <w:b/>
        </w:rPr>
      </w:pPr>
    </w:p>
    <w:p w:rsidR="001820DE" w:rsidRPr="002C5CCE" w:rsidRDefault="001820DE" w:rsidP="002C5CCE">
      <w:pPr>
        <w:rPr>
          <w:rFonts w:ascii="Arial" w:hAnsi="Arial" w:cs="Arial"/>
        </w:rPr>
      </w:pPr>
      <w:r w:rsidRPr="002C5CCE">
        <w:rPr>
          <w:rFonts w:ascii="Arial" w:hAnsi="Arial" w:cs="Arial"/>
        </w:rPr>
        <w:t>Uczeń, który nie przystąpi do egzaminu klasyfikacyjnego, nie otrzymuje promocji do klasy programowo wyższej lub nie kończy szkoły. W takiej sytuacji na świadectwie zamiast oceny klasyfikacyjnej wpisuje się „nieklasyfikowany” lub „nieklasyfikowana”.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VII. USTALANIE ROCZNYCH OCEN KLASYFIKACYJNYCH ORAZ ROCZNEJ OCENY KLASYFIKACYJNEJ ZACHOWANIA I WARUNKI ICH POPRAWIANIA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70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Śródroczne i roczne oceny klasyfikacyjne ustalają nauczyciele prowadzący zajęcia edukacyjne, a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ocenę</w:t>
      </w:r>
      <w:r w:rsid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zachowania - wychowawca klasy.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71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Uczeń, lub jego rodzice (prawni opiekunowie) mogą zgłosić zastrzeżenie do dyrektora Szkoły, jeżeli uznają, że roczna ocena klasyfikacyjna z zajęć edukacyjnych lub roczna ocena klasyfikacyjna zachowania została ustalona niezgodnie z przepisami dotyczącymi trybu </w:t>
      </w:r>
      <w:r w:rsidRPr="002C5CCE">
        <w:rPr>
          <w:rFonts w:ascii="Arial" w:hAnsi="Arial" w:cs="Arial"/>
          <w:color w:val="111111"/>
          <w:shd w:val="clear" w:color="auto" w:fill="FFFFFF"/>
        </w:rPr>
        <w:t>ustalania tej oceny. Zastrzeżenia mogą być zgłoszone w terminie 2 dni roboczych od dnia zakończenia rocznych zajęć dydaktyczno- wychowawczych.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lastRenderedPageBreak/>
        <w:t>§ 72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20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1820DE" w:rsidRPr="002C5CCE" w:rsidRDefault="001820DE" w:rsidP="002C5CCE">
      <w:pPr>
        <w:numPr>
          <w:ilvl w:val="0"/>
          <w:numId w:val="56"/>
        </w:numPr>
        <w:ind w:left="1134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przypadku rocznej oceny klasyfikacyjnej</w:t>
      </w:r>
    </w:p>
    <w:p w:rsidR="001820DE" w:rsidRPr="002C5CCE" w:rsidRDefault="001820DE" w:rsidP="002C5CCE">
      <w:pPr>
        <w:numPr>
          <w:ilvl w:val="1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teoretycznych zajęć edukacyjnych - przeprowadza sprawdzian wiadomości i umiejętności ucznia, w formie pisemnej i ustnej,</w:t>
      </w:r>
    </w:p>
    <w:p w:rsidR="001820DE" w:rsidRPr="002C5CCE" w:rsidRDefault="001820DE" w:rsidP="002C5CCE">
      <w:pPr>
        <w:numPr>
          <w:ilvl w:val="1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z zajęć praktycznych, laboratoryjnych -przeprowadza sprawdzian, który ma formę zadań praktycznych - oraz ustala roczną ocenę klasyfikacyjną </w:t>
      </w:r>
      <w:r w:rsidRPr="002C5CCE">
        <w:rPr>
          <w:rFonts w:ascii="Arial" w:hAnsi="Arial" w:cs="Arial"/>
          <w:color w:val="000000"/>
        </w:rPr>
        <w:br/>
        <w:t>z danych zajęć edukacyjnych,</w:t>
      </w:r>
    </w:p>
    <w:p w:rsidR="001820DE" w:rsidRPr="002C5CCE" w:rsidRDefault="001820DE" w:rsidP="002C5CCE">
      <w:pPr>
        <w:numPr>
          <w:ilvl w:val="0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 przypadku rocznej oceny klasyfikacyjnej zachowania ustala roczną ocenę klasyfikacyjną zachowania w drodze głosowania zwykłą większością głosów, </w:t>
      </w:r>
      <w:r w:rsidRPr="002C5CCE">
        <w:rPr>
          <w:rFonts w:ascii="Arial" w:hAnsi="Arial" w:cs="Arial"/>
          <w:color w:val="000000"/>
        </w:rPr>
        <w:br/>
        <w:t>w przypadku równej liczby głosów decyduje głos przewodniczącego komisji.</w:t>
      </w:r>
    </w:p>
    <w:p w:rsidR="001820DE" w:rsidRPr="002C5CCE" w:rsidRDefault="001820DE" w:rsidP="002C5CCE">
      <w:pPr>
        <w:numPr>
          <w:ilvl w:val="0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Termin przeprowadzania sprawdzianu z zajęć edukacyjnych uzgadnia się </w:t>
      </w:r>
      <w:r w:rsidRPr="002C5CCE">
        <w:rPr>
          <w:rFonts w:ascii="Arial" w:hAnsi="Arial" w:cs="Arial"/>
          <w:color w:val="000000"/>
        </w:rPr>
        <w:br/>
        <w:t>z uczniem i jego rodzicami (prawnymi opiekunami) nie później niż 5 dni od dnia zgłoszenia zastrzeżeń.</w:t>
      </w:r>
    </w:p>
    <w:p w:rsidR="001820DE" w:rsidRPr="002C5CCE" w:rsidRDefault="001820DE" w:rsidP="002C5CCE">
      <w:pPr>
        <w:numPr>
          <w:ilvl w:val="0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Skład komisji przeprowadzającej sprawdzian ustala się zgodnie zobowiązującymi przepisami.</w:t>
      </w:r>
    </w:p>
    <w:p w:rsidR="001820DE" w:rsidRPr="002C5CCE" w:rsidRDefault="001820DE" w:rsidP="002C5CCE">
      <w:pPr>
        <w:numPr>
          <w:ilvl w:val="0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Nauczyciel prowadzący dane zajęcia edukacyjne ma prawo zrezygnować z udziału </w:t>
      </w:r>
      <w:r w:rsidRPr="002C5CCE">
        <w:rPr>
          <w:rFonts w:ascii="Arial" w:hAnsi="Arial" w:cs="Arial"/>
          <w:color w:val="000000"/>
        </w:rPr>
        <w:br/>
        <w:t>w komisji egzaminu sprawdzającego. W takim przypadku powołuje się innego nauczyciela tej samej specjalności.</w:t>
      </w:r>
    </w:p>
    <w:p w:rsidR="001820DE" w:rsidRPr="002C5CCE" w:rsidRDefault="001820DE" w:rsidP="002C5CCE">
      <w:pPr>
        <w:numPr>
          <w:ilvl w:val="0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Ustalona przez komisję roczna ocena klasyfikacyjna z zajęć edukacyjnych oraz roczna ocena klasyfikacyjna zachowania nie może być niższa od oceny ustalonej wcześniej. Ocena ustalona przez komisję jest ostateczna, z wyjątkiem negatywnej rocznej oceny klasyfikacyjnej z zajęć edukacyjnych, która może być zmieniona </w:t>
      </w:r>
      <w:r w:rsidRPr="002C5CCE">
        <w:rPr>
          <w:rFonts w:ascii="Arial" w:hAnsi="Arial" w:cs="Arial"/>
          <w:color w:val="000000"/>
        </w:rPr>
        <w:br/>
        <w:t>w wyniku egzaminu poprawkowego, zgodnie z trybem przeprowadzenia tego egzaminu.</w:t>
      </w:r>
    </w:p>
    <w:p w:rsidR="001820DE" w:rsidRPr="002C5CCE" w:rsidRDefault="001820DE" w:rsidP="002C5CCE">
      <w:pPr>
        <w:numPr>
          <w:ilvl w:val="0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 prac komisji sporządza się protokół zgodnie z obowiązującymi przepisami. Protokół stanowi załącznik do arkusza ocen ucznia.</w:t>
      </w:r>
    </w:p>
    <w:p w:rsidR="001820DE" w:rsidRPr="002C5CCE" w:rsidRDefault="001820DE" w:rsidP="002C5CCE">
      <w:pPr>
        <w:numPr>
          <w:ilvl w:val="0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Do protokołu dołącza się pisemne prace ucznia oraz zwięzłą informację o ustnych odpowiedziach ucznia i zwięzłą informację o wykonaniu przez ucznia zadania praktycznego.</w:t>
      </w:r>
    </w:p>
    <w:p w:rsidR="001820DE" w:rsidRPr="002C5CCE" w:rsidRDefault="001820DE" w:rsidP="002C5CCE">
      <w:pPr>
        <w:numPr>
          <w:ilvl w:val="0"/>
          <w:numId w:val="34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Uczeń, który z przyczyn usprawiedliwionych nie przystąpił do sprawdzianu </w:t>
      </w:r>
      <w:r w:rsidRPr="002C5CCE">
        <w:rPr>
          <w:rFonts w:ascii="Arial" w:hAnsi="Arial" w:cs="Arial"/>
          <w:color w:val="000000"/>
        </w:rPr>
        <w:br/>
        <w:t>w wyznaczonym terminie, może przystąpić do niego w dodatkowym terminie, wyznaczonym przez dyrektora Szkoły.</w:t>
      </w:r>
    </w:p>
    <w:p w:rsidR="001820DE" w:rsidRPr="002C5CCE" w:rsidRDefault="001820DE" w:rsidP="002C5CCE">
      <w:pPr>
        <w:ind w:left="72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73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Zagadnienia na egzamin sprawdzający przygotowane przez nauczyciela prowadzącego dane zajęcia edukacyjne powinny być dostosowane do oceny, o jaką uczeń się ubiega.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74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 xml:space="preserve">Przepisy stosuje się odpowiednio w przypadku rocznej oceny klasyfikacyjnej z zajęć edukacyjnych uzyskanej w wyniku egzaminu poprawkowego, z tym, że termin </w:t>
      </w:r>
      <w:r w:rsidRPr="002C5CCE">
        <w:rPr>
          <w:rFonts w:ascii="Arial" w:hAnsi="Arial" w:cs="Arial"/>
          <w:color w:val="000000"/>
        </w:rPr>
        <w:br/>
        <w:t>do zgłoszenia zastrzeżeń wynosi 5 dni roboczych, od dnia przeprowadzenia egzaminu poprawkowego. w tym przypadku ocena ustalona przez komisje jest ostateczna.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75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Laureaci i finaliści olimpiad przedmiotowych otrzymują z danych zajęć edukacyjnych celującą roczną ocenę klasyfikacyjną. Laureat lub finalista olimpiady przedmiotowej, który uzyskał tytuł po ustaleniu albo uzyskaniu rocznej oceny klasyfikacyjnej z zajęć edukacyjnych, otrzymuje z tych zajęć edukacyjnych celującą końcową ocenę klasyfikacyjną.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VIII. PRZEPROWADZENIE EGZAMINÓW POPRAWKOWYCH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strike/>
          <w:color w:val="000000"/>
          <w:shd w:val="clear" w:color="auto" w:fill="FFFF66"/>
        </w:rPr>
      </w:pPr>
      <w:r w:rsidRPr="002C5CCE">
        <w:rPr>
          <w:rFonts w:ascii="Arial" w:hAnsi="Arial" w:cs="Arial"/>
          <w:b/>
          <w:color w:val="000000"/>
        </w:rPr>
        <w:t>§ 76</w:t>
      </w:r>
    </w:p>
    <w:p w:rsidR="001820DE" w:rsidRPr="002C5CCE" w:rsidRDefault="001820DE" w:rsidP="002C5CCE">
      <w:pPr>
        <w:rPr>
          <w:rFonts w:ascii="Arial" w:hAnsi="Arial" w:cs="Arial"/>
          <w:strike/>
          <w:color w:val="000000"/>
          <w:shd w:val="clear" w:color="auto" w:fill="FFFF66"/>
        </w:rPr>
      </w:pPr>
    </w:p>
    <w:p w:rsidR="001820DE" w:rsidRPr="002C5CCE" w:rsidRDefault="001820DE" w:rsidP="002C5CCE">
      <w:pPr>
        <w:rPr>
          <w:rFonts w:ascii="Arial" w:hAnsi="Arial" w:cs="Arial"/>
          <w:b/>
        </w:rPr>
      </w:pPr>
      <w:r w:rsidRPr="002C5CCE">
        <w:rPr>
          <w:rFonts w:ascii="Arial" w:hAnsi="Arial" w:cs="Arial"/>
        </w:rPr>
        <w:t>Począwszy od klasy pierwszej uczeń, który w wyniku klasyfikacji rocznej otrzymał negatywną ocenę klasyfikacyjną z jednych albo dwóch obowiązkowych zajęć edukacyjnych, może przystąpić do egzaminu poprawkowego z tych zajęć.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77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26"/>
        </w:numPr>
        <w:tabs>
          <w:tab w:val="clear" w:pos="72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Egzamin poprawkowy składa się z części pisemnej i ustnej z przedmiotów ogólnokształcących i teoretycznych zawodowych: z zastrzeżeniem ust. 2.</w:t>
      </w:r>
    </w:p>
    <w:p w:rsidR="001820DE" w:rsidRPr="002C5CCE" w:rsidRDefault="001820DE" w:rsidP="002C5CCE">
      <w:pPr>
        <w:numPr>
          <w:ilvl w:val="0"/>
          <w:numId w:val="26"/>
        </w:numPr>
        <w:tabs>
          <w:tab w:val="clear" w:pos="720"/>
        </w:tabs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Egzamin poprawkowy z informatyki, technologii informacyjnej, wychowania fizycznego, zajęć laboratoryjnych i innych zajęć edukacyjnych obowiązkowych </w:t>
      </w:r>
      <w:r w:rsidRPr="002C5CCE">
        <w:rPr>
          <w:rFonts w:ascii="Arial" w:hAnsi="Arial" w:cs="Arial"/>
          <w:color w:val="000000"/>
        </w:rPr>
        <w:br/>
        <w:t>w których prowadzi się ćwiczenia ma formę zadań praktycznych.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78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Termin egzaminu poprawkowego wyznacza dyrektor Szkoły do dnia zakończenia rocznych zajęć dydaktyczno-wychowawczych, a przeprowadza się go w ostatnim tygodniu ferii letnich.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b/>
          <w:color w:val="000000"/>
        </w:rPr>
        <w:t>§ 79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Egzamin poprawkowy przeprowadza komisja powołana przez dyrektora Szkoły, w składzie określonym w przepisach prawa.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80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Nauczyciel prowadzący dane zajęcia edukacyjne może być zwolniony z udziału w pracy komisji na własną prośbę lub innych szczególnie uzasadnionych przypadkach. W takim przypadku dyrektor Szkoły powołuje, jako osobę egzaminującą, innego nauczyciela prowadzącego takie same zajęcia edukacyjne, z tym że powołanie nauczyciela zatrudnionego w innej szkole następuje w porozumieniu z dyrektorem tej szkoły.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lastRenderedPageBreak/>
        <w:t>§ 81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Pytania egzaminacyjne przygotowuje nauczyciel egzaminujący, a zatwierdza przewodniczący komisji.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82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</w:rPr>
      </w:pPr>
      <w:r w:rsidRPr="002C5CCE">
        <w:rPr>
          <w:rFonts w:ascii="Arial" w:hAnsi="Arial" w:cs="Arial"/>
        </w:rPr>
        <w:t xml:space="preserve">Roczna ocena klasyfikacyjna ustalona w wyniku egzaminu poprawkowego jest ostateczna. </w:t>
      </w:r>
      <w:r w:rsidRPr="002C5CCE">
        <w:rPr>
          <w:rFonts w:ascii="Arial" w:hAnsi="Arial" w:cs="Arial"/>
        </w:rPr>
        <w:br/>
        <w:t xml:space="preserve">Z przeprowadzonego egzaminu poprawkowego sporządza się protokół zgodnie </w:t>
      </w:r>
      <w:r w:rsidRPr="002C5CCE">
        <w:rPr>
          <w:rFonts w:ascii="Arial" w:hAnsi="Arial" w:cs="Arial"/>
        </w:rPr>
        <w:br/>
        <w:t>z obowiązującymi przepisami.</w:t>
      </w:r>
      <w:r w:rsidRPr="002C5CCE">
        <w:rPr>
          <w:rFonts w:ascii="Arial" w:hAnsi="Arial" w:cs="Arial"/>
          <w:b/>
        </w:rPr>
        <w:t xml:space="preserve"> </w:t>
      </w:r>
      <w:r w:rsidRPr="002C5CCE">
        <w:rPr>
          <w:rFonts w:ascii="Arial" w:hAnsi="Arial" w:cs="Arial"/>
        </w:rPr>
        <w:t>Wpisu w arkuszu ocen i na świadectwie dokonuje po podjęciu przez radę pedagogiczną uchwały w sprawie wyników klasyfikacji i promocji uczniów.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83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Uczeń, który z przyczyn usprawiedliwionych nie przystąpił do egzaminu poprawkowego </w:t>
      </w:r>
      <w:r w:rsidRPr="002C5CCE">
        <w:rPr>
          <w:rFonts w:ascii="Arial" w:hAnsi="Arial" w:cs="Arial"/>
          <w:color w:val="000000"/>
        </w:rPr>
        <w:br/>
        <w:t>w wyznaczonym terminie, może przystąpić do niego w dodatkowym terminie, określonym przez dyrektora Szkoły, nie później niż do końca września.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84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57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Uczeń, który nie zdał egzaminu poprawkowego nie otrzymuje promocji i powtarza klasę.</w:t>
      </w:r>
    </w:p>
    <w:p w:rsidR="001820DE" w:rsidRPr="002C5CCE" w:rsidRDefault="001820DE" w:rsidP="002C5CCE">
      <w:pPr>
        <w:numPr>
          <w:ilvl w:val="0"/>
          <w:numId w:val="57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Rada Pedagogiczna, uwzględniając możliwości edukacyjne ucznia, może jeden raz </w:t>
      </w:r>
      <w:r w:rsidRPr="002C5CCE">
        <w:rPr>
          <w:rFonts w:ascii="Arial" w:hAnsi="Arial" w:cs="Arial"/>
          <w:color w:val="000000"/>
        </w:rPr>
        <w:br/>
        <w:t>w ciągu danego etapu edukacyjnego promować warunkowo do klasy programowo wyższej, ucznia, który nie zdał egzaminu poprawkowego z jednych obowiązkowych zajęć edukacyjnych, pod warunkiem, że te zajęcia są realizowane w klasie programowo wyższej.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IX.WYRÓŻNIENIA I NAGRODY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85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3"/>
          <w:numId w:val="34"/>
        </w:numPr>
        <w:tabs>
          <w:tab w:val="clear" w:pos="3240"/>
          <w:tab w:val="num" w:pos="709"/>
        </w:tabs>
        <w:ind w:left="709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Uczniów, którzy osiągają najlepsze wyniki klasyfikacji rocznej, Rada Pedagogiczna wyróżnia:</w:t>
      </w:r>
    </w:p>
    <w:p w:rsidR="001820DE" w:rsidRPr="002C5CCE" w:rsidRDefault="001820DE" w:rsidP="002C5CCE">
      <w:pPr>
        <w:numPr>
          <w:ilvl w:val="0"/>
          <w:numId w:val="23"/>
        </w:num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podejmując uchwałę w sprawie promocji z wyróżnieniem,</w:t>
      </w:r>
    </w:p>
    <w:p w:rsidR="001820DE" w:rsidRPr="002C5CCE" w:rsidRDefault="001820DE" w:rsidP="002C5CCE">
      <w:pPr>
        <w:numPr>
          <w:ilvl w:val="0"/>
          <w:numId w:val="23"/>
        </w:num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przyznając nagrodę książkową lub rzeczową.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Cs/>
          <w:color w:val="000000"/>
        </w:rPr>
      </w:pPr>
      <w:r w:rsidRPr="002C5CCE">
        <w:rPr>
          <w:rFonts w:ascii="Arial" w:hAnsi="Arial" w:cs="Arial"/>
          <w:b/>
          <w:color w:val="000000"/>
        </w:rPr>
        <w:t>§ 86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Promocje z wyróżnieniem lub świadectwo ukończenia szkoły z wyróżnieniem otrzymuje uczeń, który osiągnął ze wszystkich zajęć edukacyjnych minimum 4,75 i ocenę zachowania co najmniej bardzo dobrą.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87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numPr>
          <w:ilvl w:val="6"/>
          <w:numId w:val="34"/>
        </w:numPr>
        <w:tabs>
          <w:tab w:val="clear" w:pos="5400"/>
          <w:tab w:val="num" w:pos="1134"/>
        </w:tabs>
        <w:ind w:left="1134" w:hanging="43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Nagrodę książkową lub rzeczową przyznaje się uczniowi w każdym z poniższych przypadków:</w:t>
      </w:r>
    </w:p>
    <w:p w:rsidR="001820DE" w:rsidRPr="002C5CCE" w:rsidRDefault="001820DE" w:rsidP="002C5CCE">
      <w:pPr>
        <w:numPr>
          <w:ilvl w:val="7"/>
          <w:numId w:val="34"/>
        </w:numPr>
        <w:ind w:left="141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100 % frekwencji,</w:t>
      </w:r>
    </w:p>
    <w:p w:rsidR="001820DE" w:rsidRPr="002C5CCE" w:rsidRDefault="001820DE" w:rsidP="002C5CCE">
      <w:pPr>
        <w:numPr>
          <w:ilvl w:val="7"/>
          <w:numId w:val="34"/>
        </w:numPr>
        <w:ind w:left="141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lastRenderedPageBreak/>
        <w:t xml:space="preserve">zaangażowanie się ucznia w różnych formach pracy społecznej na rzecz szkoły </w:t>
      </w:r>
      <w:r w:rsidRPr="002C5CCE">
        <w:rPr>
          <w:rFonts w:ascii="Arial" w:hAnsi="Arial" w:cs="Arial"/>
          <w:color w:val="000000"/>
        </w:rPr>
        <w:br/>
        <w:t>i środowiska,</w:t>
      </w:r>
    </w:p>
    <w:p w:rsidR="001820DE" w:rsidRPr="002C5CCE" w:rsidRDefault="001820DE" w:rsidP="002C5CCE">
      <w:pPr>
        <w:numPr>
          <w:ilvl w:val="7"/>
          <w:numId w:val="34"/>
        </w:numPr>
        <w:ind w:left="1418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szczególnych osiągnięć naukowych lub sportowych, przede wszystkim </w:t>
      </w:r>
      <w:r w:rsidRPr="002C5CCE">
        <w:rPr>
          <w:rFonts w:ascii="Arial" w:hAnsi="Arial" w:cs="Arial"/>
          <w:color w:val="000000"/>
        </w:rPr>
        <w:br/>
        <w:t>w konkursach przedmiotowych, wiedzy, artystycznych i zawodach sportowych,</w:t>
      </w:r>
    </w:p>
    <w:p w:rsidR="001820DE" w:rsidRPr="002C5CCE" w:rsidRDefault="001820DE" w:rsidP="002C5CCE">
      <w:pPr>
        <w:numPr>
          <w:ilvl w:val="7"/>
          <w:numId w:val="34"/>
        </w:numPr>
        <w:ind w:left="1418"/>
        <w:rPr>
          <w:rFonts w:ascii="Arial" w:hAnsi="Arial" w:cs="Arial"/>
        </w:rPr>
      </w:pPr>
      <w:r w:rsidRPr="002C5CCE">
        <w:rPr>
          <w:rFonts w:ascii="Arial" w:hAnsi="Arial" w:cs="Arial"/>
        </w:rPr>
        <w:t>uzyskania ocen co najmniej</w:t>
      </w:r>
      <w:r w:rsidRPr="002C5CCE">
        <w:rPr>
          <w:rFonts w:ascii="Arial" w:hAnsi="Arial" w:cs="Arial"/>
          <w:shd w:val="clear" w:color="auto" w:fill="FFFFFF"/>
        </w:rPr>
        <w:t xml:space="preserve"> 4,75 </w:t>
      </w:r>
      <w:r w:rsidRPr="002C5CCE">
        <w:rPr>
          <w:rFonts w:ascii="Arial" w:hAnsi="Arial" w:cs="Arial"/>
        </w:rPr>
        <w:t xml:space="preserve">i </w:t>
      </w:r>
      <w:r w:rsidRPr="002C5CCE">
        <w:rPr>
          <w:rFonts w:ascii="Arial" w:hAnsi="Arial" w:cs="Arial"/>
          <w:shd w:val="clear" w:color="auto" w:fill="FFFFFF"/>
        </w:rPr>
        <w:t>wzorową</w:t>
      </w:r>
      <w:r w:rsidR="002C5CCE">
        <w:rPr>
          <w:rFonts w:ascii="Arial" w:hAnsi="Arial" w:cs="Arial"/>
          <w:shd w:val="clear" w:color="auto" w:fill="FFFFFF"/>
        </w:rPr>
        <w:t xml:space="preserve"> </w:t>
      </w:r>
      <w:r w:rsidRPr="002C5CCE">
        <w:rPr>
          <w:rFonts w:ascii="Arial" w:hAnsi="Arial" w:cs="Arial"/>
          <w:shd w:val="clear" w:color="auto" w:fill="FFFFFF"/>
        </w:rPr>
        <w:t>ocenę</w:t>
      </w:r>
      <w:r w:rsidRPr="002C5CCE">
        <w:rPr>
          <w:rFonts w:ascii="Arial" w:hAnsi="Arial" w:cs="Arial"/>
        </w:rPr>
        <w:t xml:space="preserve"> zachowania.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keepNext/>
        <w:keepLines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Rozdział 9</w:t>
      </w:r>
    </w:p>
    <w:p w:rsidR="001820DE" w:rsidRPr="002C5CCE" w:rsidRDefault="001820DE" w:rsidP="002C5CCE">
      <w:pPr>
        <w:keepNext/>
        <w:keepLines/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Postanowienia końcowe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88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numPr>
          <w:ilvl w:val="0"/>
          <w:numId w:val="6"/>
        </w:numPr>
        <w:tabs>
          <w:tab w:val="left" w:pos="0"/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Szkoła używa pieczęci urzędowej zgodnie z odrębnymi przepisami.</w:t>
      </w:r>
    </w:p>
    <w:p w:rsidR="001820DE" w:rsidRPr="002C5CCE" w:rsidRDefault="001820DE" w:rsidP="002C5CCE">
      <w:pPr>
        <w:numPr>
          <w:ilvl w:val="0"/>
          <w:numId w:val="6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Tryb postępowania w przypadku utraty, zniszczenia lub likwidacji pieczęci regulują</w:t>
      </w:r>
      <w:r w:rsidRPr="002C5CCE">
        <w:rPr>
          <w:rFonts w:ascii="Arial" w:hAnsi="Arial" w:cs="Arial"/>
          <w:color w:val="000000"/>
        </w:rPr>
        <w:br/>
        <w:t xml:space="preserve"> odrębne przepisy.</w:t>
      </w:r>
    </w:p>
    <w:p w:rsidR="001820DE" w:rsidRPr="002C5CCE" w:rsidRDefault="001820DE" w:rsidP="002C5CCE">
      <w:pPr>
        <w:numPr>
          <w:ilvl w:val="0"/>
          <w:numId w:val="6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Tablice i pieczęć szkół zawierają u góry nazwę Zespołu, a u dołu nazwę szkoły.</w:t>
      </w:r>
    </w:p>
    <w:p w:rsidR="001820DE" w:rsidRPr="002C5CCE" w:rsidRDefault="001820DE" w:rsidP="002C5CCE">
      <w:pPr>
        <w:numPr>
          <w:ilvl w:val="0"/>
          <w:numId w:val="6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W świadectwach szkolnych i innych dokumentach wydawanych przez szkoły Zespołu podaje się nazwę szkoły.</w:t>
      </w:r>
    </w:p>
    <w:p w:rsidR="001820DE" w:rsidRPr="002C5CCE" w:rsidRDefault="001820DE" w:rsidP="002C5CCE">
      <w:pPr>
        <w:numPr>
          <w:ilvl w:val="0"/>
          <w:numId w:val="6"/>
        </w:numPr>
        <w:tabs>
          <w:tab w:val="num" w:pos="360"/>
        </w:tabs>
        <w:ind w:left="360"/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Szkoła prowadzi i przechowuje dokumentację zgodnie z odrębnymi przepisami.</w:t>
      </w:r>
    </w:p>
    <w:p w:rsidR="001820DE" w:rsidRPr="002C5CCE" w:rsidRDefault="001820DE" w:rsidP="002C5CCE">
      <w:pPr>
        <w:ind w:left="36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§89</w:t>
      </w:r>
    </w:p>
    <w:p w:rsidR="001820DE" w:rsidRPr="002C5CCE" w:rsidRDefault="001820DE" w:rsidP="002C5CCE">
      <w:pPr>
        <w:ind w:left="360"/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Statut </w:t>
      </w:r>
      <w:r w:rsidR="00AF61E3" w:rsidRPr="002C5CCE">
        <w:rPr>
          <w:rFonts w:ascii="Arial" w:hAnsi="Arial" w:cs="Arial"/>
          <w:shd w:val="clear" w:color="auto" w:fill="FFFFFF"/>
        </w:rPr>
        <w:t xml:space="preserve">Branżowej Szkoły I Stopnia Nr 2 </w:t>
      </w:r>
      <w:r w:rsidRPr="002C5CCE">
        <w:rPr>
          <w:rFonts w:ascii="Arial" w:hAnsi="Arial" w:cs="Arial"/>
          <w:color w:val="000000"/>
        </w:rPr>
        <w:t>uchwala Rada Pedagogiczna.</w:t>
      </w:r>
    </w:p>
    <w:p w:rsidR="001820DE" w:rsidRPr="002C5CCE" w:rsidRDefault="001820DE" w:rsidP="002C5CCE">
      <w:pPr>
        <w:ind w:left="360"/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90</w:t>
      </w:r>
    </w:p>
    <w:p w:rsidR="001820DE" w:rsidRPr="002C5CCE" w:rsidRDefault="001820DE" w:rsidP="002C5CCE">
      <w:pPr>
        <w:ind w:left="360"/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>Zmiany w Statucie odbywają się na drodze nowelizacji.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91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Rada Pedagogiczna dokonuje nowelizacji Statutu </w:t>
      </w:r>
      <w:r w:rsidR="00AF61E3" w:rsidRPr="002C5CCE">
        <w:rPr>
          <w:rFonts w:ascii="Arial" w:hAnsi="Arial" w:cs="Arial"/>
          <w:shd w:val="clear" w:color="auto" w:fill="FFFFFF"/>
        </w:rPr>
        <w:t>Branżowej Szkoły I Stopnia Nr 2</w:t>
      </w:r>
      <w:r w:rsidRPr="002C5CCE">
        <w:rPr>
          <w:rFonts w:ascii="Arial" w:hAnsi="Arial" w:cs="Arial"/>
          <w:color w:val="000000"/>
        </w:rPr>
        <w:t xml:space="preserve"> na podstawie uchwały, którą podejmuje się zwykłą większością głosów w obecności co najmniej 50% członków Rady.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92</w:t>
      </w: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color w:val="000000"/>
        </w:rPr>
        <w:t>Wszystkie dokumenty, na które powołuje się Statut, stanowią wewnętrzną dokumentację opracowaną na podstawie aktualnych przepisów prawa oświatowego.</w:t>
      </w:r>
    </w:p>
    <w:p w:rsidR="00AF61E3" w:rsidRPr="002C5CCE" w:rsidRDefault="00AF61E3" w:rsidP="002C5CCE">
      <w:pPr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b/>
          <w:color w:val="000000"/>
        </w:rPr>
      </w:pPr>
      <w:r w:rsidRPr="002C5CCE">
        <w:rPr>
          <w:rFonts w:ascii="Arial" w:hAnsi="Arial" w:cs="Arial"/>
          <w:b/>
          <w:color w:val="000000"/>
        </w:rPr>
        <w:t>§ 93</w:t>
      </w:r>
    </w:p>
    <w:p w:rsidR="001820DE" w:rsidRPr="002C5CCE" w:rsidRDefault="001820DE" w:rsidP="002C5CCE">
      <w:pPr>
        <w:ind w:left="360"/>
        <w:rPr>
          <w:rFonts w:ascii="Arial" w:hAnsi="Arial" w:cs="Arial"/>
          <w:b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Statut </w:t>
      </w:r>
      <w:r w:rsidR="00AF61E3" w:rsidRPr="002C5CCE">
        <w:rPr>
          <w:rFonts w:ascii="Arial" w:hAnsi="Arial" w:cs="Arial"/>
          <w:shd w:val="clear" w:color="auto" w:fill="FFFFFF"/>
        </w:rPr>
        <w:t>Branżowej Szkoły I Stopnia Nr 2</w:t>
      </w:r>
      <w:r w:rsidRPr="002C5CCE">
        <w:rPr>
          <w:rFonts w:ascii="Arial" w:hAnsi="Arial" w:cs="Arial"/>
          <w:color w:val="000000"/>
        </w:rPr>
        <w:t xml:space="preserve">, regulaminy i inne dokumenty wewnątrzszkolne, na które powołuje się Statut </w:t>
      </w:r>
      <w:r w:rsidR="00AF61E3" w:rsidRPr="002C5CCE">
        <w:rPr>
          <w:rFonts w:ascii="Arial" w:hAnsi="Arial" w:cs="Arial"/>
          <w:shd w:val="clear" w:color="auto" w:fill="FFFFFF"/>
        </w:rPr>
        <w:t>Branżowej Szkoły I Stopnia Nr 2</w:t>
      </w:r>
      <w:r w:rsidR="002C5CCE">
        <w:rPr>
          <w:rFonts w:ascii="Arial" w:hAnsi="Arial" w:cs="Arial"/>
          <w:shd w:val="clear" w:color="auto" w:fill="FFFFFF"/>
        </w:rPr>
        <w:t xml:space="preserve"> </w:t>
      </w:r>
      <w:r w:rsidRPr="002C5CCE">
        <w:rPr>
          <w:rFonts w:ascii="Arial" w:hAnsi="Arial" w:cs="Arial"/>
          <w:color w:val="000000"/>
        </w:rPr>
        <w:t xml:space="preserve">, są dostępne w bibliotece szkolnej. Statut </w:t>
      </w:r>
      <w:r w:rsidR="00AF61E3" w:rsidRPr="002C5CCE">
        <w:rPr>
          <w:rFonts w:ascii="Arial" w:hAnsi="Arial" w:cs="Arial"/>
          <w:shd w:val="clear" w:color="auto" w:fill="FFFFFF"/>
        </w:rPr>
        <w:t>Branżowej Szkoły I Stopnia Nr 2</w:t>
      </w:r>
      <w:r w:rsidRPr="002C5CCE">
        <w:rPr>
          <w:rFonts w:ascii="Arial" w:hAnsi="Arial" w:cs="Arial"/>
          <w:color w:val="000000"/>
        </w:rPr>
        <w:t xml:space="preserve"> jest</w:t>
      </w:r>
      <w:r w:rsidR="00AF61E3" w:rsidRPr="002C5CCE">
        <w:rPr>
          <w:rFonts w:ascii="Arial" w:hAnsi="Arial" w:cs="Arial"/>
          <w:color w:val="000000"/>
        </w:rPr>
        <w:t xml:space="preserve"> </w:t>
      </w:r>
      <w:r w:rsidRPr="002C5CCE">
        <w:rPr>
          <w:rFonts w:ascii="Arial" w:hAnsi="Arial" w:cs="Arial"/>
          <w:color w:val="000000"/>
        </w:rPr>
        <w:t>opublikowany w BIP oraz na stronie internetowej szkoły.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ind w:left="360"/>
        <w:rPr>
          <w:rFonts w:ascii="Arial" w:hAnsi="Arial" w:cs="Arial"/>
        </w:rPr>
      </w:pPr>
      <w:r w:rsidRPr="002C5CCE">
        <w:rPr>
          <w:rFonts w:ascii="Arial" w:hAnsi="Arial" w:cs="Arial"/>
          <w:b/>
        </w:rPr>
        <w:t>§ 94</w:t>
      </w:r>
    </w:p>
    <w:p w:rsidR="001820DE" w:rsidRPr="002C5CCE" w:rsidRDefault="001820DE" w:rsidP="002C5CCE">
      <w:pPr>
        <w:ind w:left="360"/>
        <w:rPr>
          <w:rFonts w:ascii="Arial" w:hAnsi="Arial" w:cs="Arial"/>
        </w:rPr>
      </w:pPr>
    </w:p>
    <w:p w:rsidR="001820DE" w:rsidRPr="002C5CCE" w:rsidRDefault="001820DE" w:rsidP="002C5CCE">
      <w:pPr>
        <w:rPr>
          <w:rFonts w:ascii="Arial" w:hAnsi="Arial" w:cs="Arial"/>
        </w:rPr>
      </w:pPr>
      <w:r w:rsidRPr="002C5CCE">
        <w:rPr>
          <w:rFonts w:ascii="Arial" w:hAnsi="Arial" w:cs="Arial"/>
        </w:rPr>
        <w:lastRenderedPageBreak/>
        <w:t>W sprawach spornych decyzję podejmuje Dyrektor Szkoły.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000000"/>
        </w:rPr>
      </w:pPr>
      <w:r w:rsidRPr="002C5CCE">
        <w:rPr>
          <w:rFonts w:ascii="Arial" w:hAnsi="Arial" w:cs="Arial"/>
          <w:color w:val="000000"/>
        </w:rPr>
        <w:t xml:space="preserve">Wprowadzone zmiany w Statucie zostały pozytywnie zaopiniowane przez Radę Rodziców </w:t>
      </w:r>
      <w:bookmarkStart w:id="1" w:name="_GoBack"/>
      <w:bookmarkEnd w:id="1"/>
      <w:r w:rsidRPr="002C5CCE">
        <w:rPr>
          <w:rFonts w:ascii="Arial" w:hAnsi="Arial" w:cs="Arial"/>
          <w:color w:val="000000"/>
        </w:rPr>
        <w:t>i Samorząd Uczniowski.</w:t>
      </w:r>
    </w:p>
    <w:p w:rsidR="001820DE" w:rsidRPr="002C5CCE" w:rsidRDefault="001820DE" w:rsidP="002C5CCE">
      <w:pPr>
        <w:rPr>
          <w:rFonts w:ascii="Arial" w:hAnsi="Arial" w:cs="Arial"/>
          <w:color w:val="000000"/>
        </w:rPr>
      </w:pPr>
    </w:p>
    <w:p w:rsidR="001820DE" w:rsidRPr="002C5CCE" w:rsidRDefault="001820DE" w:rsidP="002C5CCE">
      <w:pPr>
        <w:rPr>
          <w:rFonts w:ascii="Arial" w:hAnsi="Arial" w:cs="Arial"/>
          <w:color w:val="FF0000"/>
        </w:rPr>
      </w:pPr>
      <w:r w:rsidRPr="002C5CCE">
        <w:rPr>
          <w:rFonts w:ascii="Arial" w:hAnsi="Arial" w:cs="Arial"/>
          <w:color w:val="000000"/>
        </w:rPr>
        <w:t>Włocławek, dnia 3</w:t>
      </w:r>
      <w:r w:rsidR="0062708B" w:rsidRPr="002C5CCE">
        <w:rPr>
          <w:rFonts w:ascii="Arial" w:hAnsi="Arial" w:cs="Arial"/>
          <w:color w:val="000000"/>
        </w:rPr>
        <w:t>0</w:t>
      </w:r>
      <w:r w:rsidRPr="002C5CCE">
        <w:rPr>
          <w:rFonts w:ascii="Arial" w:hAnsi="Arial" w:cs="Arial"/>
          <w:color w:val="000000"/>
        </w:rPr>
        <w:t>.0</w:t>
      </w:r>
      <w:r w:rsidR="0062708B" w:rsidRPr="002C5CCE">
        <w:rPr>
          <w:rFonts w:ascii="Arial" w:hAnsi="Arial" w:cs="Arial"/>
          <w:color w:val="000000"/>
        </w:rPr>
        <w:t>1</w:t>
      </w:r>
      <w:r w:rsidRPr="002C5CCE">
        <w:rPr>
          <w:rFonts w:ascii="Arial" w:hAnsi="Arial" w:cs="Arial"/>
          <w:color w:val="000000"/>
        </w:rPr>
        <w:t>.202</w:t>
      </w:r>
      <w:r w:rsidR="005B7BEA" w:rsidRPr="002C5CCE">
        <w:rPr>
          <w:rFonts w:ascii="Arial" w:hAnsi="Arial" w:cs="Arial"/>
          <w:color w:val="000000"/>
        </w:rPr>
        <w:t>4</w:t>
      </w:r>
      <w:r w:rsidRPr="002C5CCE">
        <w:rPr>
          <w:rFonts w:ascii="Arial" w:hAnsi="Arial" w:cs="Arial"/>
          <w:color w:val="000000"/>
        </w:rPr>
        <w:t>r.</w:t>
      </w:r>
    </w:p>
    <w:sectPr w:rsidR="001820DE" w:rsidRPr="002C5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0F" w:rsidRDefault="001C190F">
      <w:r>
        <w:separator/>
      </w:r>
    </w:p>
  </w:endnote>
  <w:endnote w:type="continuationSeparator" w:id="0">
    <w:p w:rsidR="001C190F" w:rsidRDefault="001C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9E" w:rsidRDefault="00104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64" w:rsidRDefault="005F16FE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51EBE">
      <w:rPr>
        <w:noProof/>
        <w:sz w:val="20"/>
        <w:szCs w:val="20"/>
      </w:rPr>
      <w:t>28</w:t>
    </w:r>
    <w:r>
      <w:rPr>
        <w:sz w:val="20"/>
        <w:szCs w:val="20"/>
      </w:rPr>
      <w:fldChar w:fldCharType="end"/>
    </w:r>
  </w:p>
  <w:p w:rsidR="00601064" w:rsidRDefault="00601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9E" w:rsidRDefault="00104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0F" w:rsidRDefault="001C190F">
      <w:r>
        <w:separator/>
      </w:r>
    </w:p>
  </w:footnote>
  <w:footnote w:type="continuationSeparator" w:id="0">
    <w:p w:rsidR="001C190F" w:rsidRDefault="001C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9E" w:rsidRDefault="00104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9E" w:rsidRDefault="00104E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9E" w:rsidRDefault="00104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sz w:val="22"/>
        <w:szCs w:val="22"/>
        <w:lang w:val="pl-PL"/>
      </w:rPr>
    </w:lvl>
  </w:abstractNum>
  <w:abstractNum w:abstractNumId="2" w15:restartNumberingAfterBreak="0">
    <w:nsid w:val="00000003"/>
    <w:multiLevelType w:val="multilevel"/>
    <w:tmpl w:val="C178B74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color w:val="00000A"/>
        <w:sz w:val="22"/>
        <w:szCs w:val="22"/>
        <w:shd w:val="clear" w:color="auto" w:fill="FFFF00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/>
        <w:iCs/>
        <w:sz w:val="22"/>
        <w:szCs w:val="22"/>
        <w:shd w:val="clear" w:color="auto" w:fill="FFFFFF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3AC02BFC"/>
    <w:name w:val="WW8Num6"/>
    <w:lvl w:ilvl="0">
      <w:start w:val="3"/>
      <w:numFmt w:val="decimal"/>
      <w:lvlText w:val="%1)"/>
      <w:lvlJc w:val="left"/>
      <w:pPr>
        <w:tabs>
          <w:tab w:val="num" w:pos="223"/>
        </w:tabs>
        <w:ind w:left="928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809000F"/>
    <w:name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7" w15:restartNumberingAfterBreak="0">
    <w:nsid w:val="00000008"/>
    <w:multiLevelType w:val="singleLevel"/>
    <w:tmpl w:val="0809000F"/>
    <w:name w:val="WW8Num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000000"/>
        <w:kern w:val="1"/>
        <w:sz w:val="22"/>
        <w:szCs w:val="22"/>
        <w:shd w:val="clear" w:color="auto" w:fill="FFFF00"/>
        <w:lang w:val="pl-PL" w:eastAsia="hi-IN" w:bidi="hi-I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/>
        <w:iCs/>
        <w:sz w:val="22"/>
        <w:szCs w:val="22"/>
      </w:rPr>
    </w:lvl>
  </w:abstractNum>
  <w:abstractNum w:abstractNumId="9" w15:restartNumberingAfterBreak="0">
    <w:nsid w:val="0000000A"/>
    <w:multiLevelType w:val="multilevel"/>
    <w:tmpl w:val="1E9249F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3B686A7C"/>
    <w:name w:val="WW8Num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9A064560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  <w:shd w:val="clear" w:color="auto" w:fill="FFFFFF"/>
        <w:lang w:eastAsia="hi-IN" w:bidi="hi-I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1240626C"/>
    <w:name w:val="WW8Num13"/>
    <w:lvl w:ilvl="0">
      <w:start w:val="1"/>
      <w:numFmt w:val="decimal"/>
      <w:lvlText w:val="%1."/>
      <w:lvlJc w:val="left"/>
      <w:pPr>
        <w:ind w:left="108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288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14" w15:restartNumberingAfterBreak="0">
    <w:nsid w:val="0000000F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iCs/>
        <w:color w:val="000000"/>
      </w:rPr>
    </w:lvl>
  </w:abstractNum>
  <w:abstractNum w:abstractNumId="15" w15:restartNumberingAfterBreak="0">
    <w:nsid w:val="00000010"/>
    <w:multiLevelType w:val="singleLevel"/>
    <w:tmpl w:val="B0C2AC96"/>
    <w:name w:val="WW8Num1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  <w:lang w:val="pl-P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</w:abstractNum>
  <w:abstractNum w:abstractNumId="19" w15:restartNumberingAfterBreak="0">
    <w:nsid w:val="00000014"/>
    <w:multiLevelType w:val="multilevel"/>
    <w:tmpl w:val="3E166352"/>
    <w:name w:val="WW8Num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/>
        <w:iCs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  <w:lang w:val="pl-P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2"/>
        <w:szCs w:val="22"/>
        <w:lang w:val="pl-P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</w:rPr>
    </w:lvl>
  </w:abstractNum>
  <w:abstractNum w:abstractNumId="26" w15:restartNumberingAfterBreak="0">
    <w:nsid w:val="0000001B"/>
    <w:multiLevelType w:val="singleLevel"/>
    <w:tmpl w:val="0809000F"/>
    <w:name w:val="WW8Num1323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iCs/>
        <w:color w:val="000000"/>
        <w:lang w:val="pl-P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i/>
        <w:iCs/>
        <w:sz w:val="22"/>
        <w:szCs w:val="22"/>
        <w:lang w:val="pl-P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  <w:lang w:val="pl-P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  <w:lang w:val="pl-PL"/>
      </w:rPr>
    </w:lvl>
  </w:abstractNum>
  <w:abstractNum w:abstractNumId="30" w15:restartNumberingAfterBreak="0">
    <w:nsid w:val="0000001F"/>
    <w:multiLevelType w:val="multilevel"/>
    <w:tmpl w:val="85FC876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0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iCs/>
        <w:sz w:val="22"/>
        <w:szCs w:val="22"/>
        <w:lang w:val="pl-P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sz w:val="22"/>
        <w:szCs w:val="22"/>
        <w:shd w:val="clear" w:color="auto" w:fill="FFFF00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auto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lang w:val="pl-P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i/>
        <w:iCs/>
        <w:color w:val="000000"/>
        <w:lang w:val="pl-P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lang w:val="pl-PL"/>
      </w:rPr>
    </w:lvl>
  </w:abstractNum>
  <w:abstractNum w:abstractNumId="39" w15:restartNumberingAfterBreak="0">
    <w:nsid w:val="00000028"/>
    <w:multiLevelType w:val="singleLevel"/>
    <w:tmpl w:val="F530CB7E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  <w:b w:val="0"/>
        <w:bCs/>
        <w:i/>
        <w:iCs/>
        <w:kern w:val="1"/>
        <w:sz w:val="22"/>
        <w:szCs w:val="22"/>
        <w:lang w:eastAsia="hi-IN" w:bidi="hi-IN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sz w:val="22"/>
        <w:szCs w:val="22"/>
        <w:lang w:val="pl-P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sz w:val="22"/>
        <w:szCs w:val="22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sz w:val="22"/>
        <w:szCs w:val="22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lang w:val="pl-PL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lang w:val="pl-PL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sz w:val="22"/>
        <w:szCs w:val="22"/>
        <w:lang w:val="pl-PL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lang w:val="pl-PL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sz w:val="22"/>
        <w:szCs w:val="22"/>
        <w:lang w:val="pl-PL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lang w:val="pl-PL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pl-PL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2"/>
        <w:szCs w:val="22"/>
        <w:lang w:val="pl-PL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3" w15:restartNumberingAfterBreak="0">
    <w:nsid w:val="0000003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iCs/>
      </w:r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Cs/>
        <w:color w:val="000000"/>
        <w:kern w:val="1"/>
        <w:sz w:val="22"/>
        <w:szCs w:val="22"/>
        <w:lang w:eastAsia="hi-IN" w:bidi="hi-IN"/>
      </w:rPr>
    </w:lvl>
  </w:abstractNum>
  <w:abstractNum w:abstractNumId="55" w15:restartNumberingAfterBreak="0">
    <w:nsid w:val="00000038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iCs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sz w:val="22"/>
        <w:szCs w:val="22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/>
        <w:iCs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/>
        <w:iCs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b w:val="0"/>
        <w:bCs w:val="0"/>
        <w:i/>
        <w:iCs/>
        <w:color w:val="000000"/>
        <w:sz w:val="22"/>
        <w:szCs w:val="22"/>
      </w:rPr>
    </w:lvl>
  </w:abstractNum>
  <w:abstractNum w:abstractNumId="62" w15:restartNumberingAfterBreak="0">
    <w:nsid w:val="0000003F"/>
    <w:multiLevelType w:val="singleLevel"/>
    <w:tmpl w:val="6A3A97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iCs w:val="0"/>
        <w:color w:val="000000"/>
      </w:rPr>
    </w:lvl>
  </w:abstractNum>
  <w:abstractNum w:abstractNumId="63" w15:restartNumberingAfterBreak="0">
    <w:nsid w:val="00000040"/>
    <w:multiLevelType w:val="multilevel"/>
    <w:tmpl w:val="9416BA40"/>
    <w:name w:val="WW8Num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  <w:color w:val="00000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i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/>
        <w:iCs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00B05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653E1E"/>
    <w:multiLevelType w:val="singleLevel"/>
    <w:tmpl w:val="08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iCs w:val="0"/>
        <w:color w:val="000000"/>
      </w:rPr>
    </w:lvl>
  </w:abstractNum>
  <w:abstractNum w:abstractNumId="78" w15:restartNumberingAfterBreak="0">
    <w:nsid w:val="03730E19"/>
    <w:multiLevelType w:val="hybridMultilevel"/>
    <w:tmpl w:val="C01EE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6F34983"/>
    <w:multiLevelType w:val="multilevel"/>
    <w:tmpl w:val="31F83FE6"/>
    <w:styleLink w:val="CurrentList2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080A13F7"/>
    <w:multiLevelType w:val="multilevel"/>
    <w:tmpl w:val="F414407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09EC638F"/>
    <w:multiLevelType w:val="multilevel"/>
    <w:tmpl w:val="3FBEEC8E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82" w15:restartNumberingAfterBreak="0">
    <w:nsid w:val="0DE37654"/>
    <w:multiLevelType w:val="multilevel"/>
    <w:tmpl w:val="67882CFA"/>
    <w:styleLink w:val="CurrentList9"/>
    <w:lvl w:ilvl="0">
      <w:start w:val="1"/>
      <w:numFmt w:val="decimal"/>
      <w:lvlText w:val="%1."/>
      <w:lvlJc w:val="left"/>
      <w:pPr>
        <w:ind w:left="1068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28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83" w15:restartNumberingAfterBreak="0">
    <w:nsid w:val="0E895219"/>
    <w:multiLevelType w:val="multilevel"/>
    <w:tmpl w:val="0000000D"/>
    <w:styleLink w:val="CurrentList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4" w15:restartNumberingAfterBreak="0">
    <w:nsid w:val="11D120D8"/>
    <w:multiLevelType w:val="hybridMultilevel"/>
    <w:tmpl w:val="C01EE2A8"/>
    <w:name w:val="WW8Num1323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A3A97F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49F5AAC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86" w15:restartNumberingAfterBreak="0">
    <w:nsid w:val="171A7965"/>
    <w:multiLevelType w:val="multilevel"/>
    <w:tmpl w:val="42B8D6F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87" w15:restartNumberingAfterBreak="0">
    <w:nsid w:val="1C477E53"/>
    <w:multiLevelType w:val="multilevel"/>
    <w:tmpl w:val="0809001F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iCs/>
        <w:color w:val="000000"/>
        <w:shd w:val="clear" w:color="auto" w:fill="FFFF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iCs/>
        <w:color w:val="00000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88" w15:restartNumberingAfterBreak="0">
    <w:nsid w:val="1C5349FE"/>
    <w:multiLevelType w:val="singleLevel"/>
    <w:tmpl w:val="6A3A97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</w:rPr>
    </w:lvl>
  </w:abstractNum>
  <w:abstractNum w:abstractNumId="89" w15:restartNumberingAfterBreak="0">
    <w:nsid w:val="1C970B93"/>
    <w:multiLevelType w:val="multilevel"/>
    <w:tmpl w:val="77AA1F6C"/>
    <w:name w:val="WW8Num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 w15:restartNumberingAfterBreak="0">
    <w:nsid w:val="1D237676"/>
    <w:multiLevelType w:val="multilevel"/>
    <w:tmpl w:val="00000014"/>
    <w:styleLink w:val="CurrentList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D7A7B56"/>
    <w:multiLevelType w:val="multilevel"/>
    <w:tmpl w:val="0000000A"/>
    <w:styleLink w:val="Current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1EEC035E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93" w15:restartNumberingAfterBreak="0">
    <w:nsid w:val="1FBD4479"/>
    <w:multiLevelType w:val="hybridMultilevel"/>
    <w:tmpl w:val="65EC72B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FB3E1C"/>
    <w:multiLevelType w:val="multilevel"/>
    <w:tmpl w:val="ED8009C0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95" w15:restartNumberingAfterBreak="0">
    <w:nsid w:val="23152625"/>
    <w:multiLevelType w:val="multilevel"/>
    <w:tmpl w:val="67882CFA"/>
    <w:styleLink w:val="CurrentList16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96" w15:restartNumberingAfterBreak="0">
    <w:nsid w:val="236757D0"/>
    <w:multiLevelType w:val="hybridMultilevel"/>
    <w:tmpl w:val="315E73C6"/>
    <w:name w:val="WW8Num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6A3A97F6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i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000918"/>
    <w:multiLevelType w:val="multilevel"/>
    <w:tmpl w:val="65EC72B4"/>
    <w:styleLink w:val="CurrentList2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3B208C"/>
    <w:multiLevelType w:val="multilevel"/>
    <w:tmpl w:val="00000040"/>
    <w:styleLink w:val="CurrentList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E9558E1"/>
    <w:multiLevelType w:val="singleLevel"/>
    <w:tmpl w:val="6A3A97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  <w:iCs/>
        <w:color w:val="000000"/>
        <w:sz w:val="22"/>
        <w:szCs w:val="22"/>
      </w:rPr>
    </w:lvl>
  </w:abstractNum>
  <w:abstractNum w:abstractNumId="100" w15:restartNumberingAfterBreak="0">
    <w:nsid w:val="30002AC1"/>
    <w:multiLevelType w:val="hybridMultilevel"/>
    <w:tmpl w:val="AB0683F8"/>
    <w:name w:val="WW8Num1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5C755DB"/>
    <w:multiLevelType w:val="multilevel"/>
    <w:tmpl w:val="00000040"/>
    <w:styleLink w:val="CurrentList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iCs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37DE107F"/>
    <w:multiLevelType w:val="singleLevel"/>
    <w:tmpl w:val="6A3A97F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lang w:val="pl-PL"/>
      </w:rPr>
    </w:lvl>
  </w:abstractNum>
  <w:abstractNum w:abstractNumId="103" w15:restartNumberingAfterBreak="0">
    <w:nsid w:val="38514891"/>
    <w:multiLevelType w:val="hybridMultilevel"/>
    <w:tmpl w:val="4CA85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A3A97F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CC29A4"/>
    <w:multiLevelType w:val="multilevel"/>
    <w:tmpl w:val="2BF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3AA05EE7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06" w15:restartNumberingAfterBreak="0">
    <w:nsid w:val="3C635204"/>
    <w:multiLevelType w:val="multilevel"/>
    <w:tmpl w:val="5680CA22"/>
    <w:styleLink w:val="CurrentList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1B5DF0"/>
    <w:multiLevelType w:val="hybridMultilevel"/>
    <w:tmpl w:val="F82C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DF6301"/>
    <w:multiLevelType w:val="multilevel"/>
    <w:tmpl w:val="0000000B"/>
    <w:styleLink w:val="Current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43DF7CA4"/>
    <w:multiLevelType w:val="multilevel"/>
    <w:tmpl w:val="00000006"/>
    <w:styleLink w:val="CurrentList3"/>
    <w:lvl w:ilvl="0">
      <w:start w:val="3"/>
      <w:numFmt w:val="decimal"/>
      <w:lvlText w:val="%1)"/>
      <w:lvlJc w:val="left"/>
      <w:pPr>
        <w:tabs>
          <w:tab w:val="num" w:pos="223"/>
        </w:tabs>
        <w:ind w:left="928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499C291F"/>
    <w:multiLevelType w:val="multilevel"/>
    <w:tmpl w:val="BF909AD6"/>
    <w:styleLink w:val="CurrentList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1" w15:restartNumberingAfterBreak="0">
    <w:nsid w:val="4B3861CA"/>
    <w:multiLevelType w:val="hybridMultilevel"/>
    <w:tmpl w:val="B21449E0"/>
    <w:name w:val="WW8Num8222"/>
    <w:lvl w:ilvl="0" w:tplc="73D29A7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DC55354"/>
    <w:multiLevelType w:val="multilevel"/>
    <w:tmpl w:val="42E6DBE2"/>
    <w:styleLink w:val="Current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3" w15:restartNumberingAfterBreak="0">
    <w:nsid w:val="50546639"/>
    <w:multiLevelType w:val="multilevel"/>
    <w:tmpl w:val="1E9249FE"/>
    <w:styleLink w:val="Current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50DD00C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  <w:color w:val="000000"/>
        <w:shd w:val="clear" w:color="auto" w:fill="FFFF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/>
        <w:iCs/>
        <w:color w:val="000000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115" w15:restartNumberingAfterBreak="0">
    <w:nsid w:val="512B2473"/>
    <w:multiLevelType w:val="multilevel"/>
    <w:tmpl w:val="67882CFA"/>
    <w:name w:val="WW8Num61022"/>
    <w:lvl w:ilvl="0">
      <w:start w:val="1"/>
      <w:numFmt w:val="decimal"/>
      <w:lvlText w:val="%1."/>
      <w:lvlJc w:val="left"/>
      <w:pPr>
        <w:ind w:left="1068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28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116" w15:restartNumberingAfterBreak="0">
    <w:nsid w:val="51EE4F96"/>
    <w:multiLevelType w:val="hybridMultilevel"/>
    <w:tmpl w:val="D18EDA42"/>
    <w:name w:val="WW8Num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15442C"/>
    <w:multiLevelType w:val="hybridMultilevel"/>
    <w:tmpl w:val="3EE8B05C"/>
    <w:name w:val="WW8Num8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61403D1"/>
    <w:multiLevelType w:val="multilevel"/>
    <w:tmpl w:val="1240626C"/>
    <w:styleLink w:val="CurrentList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9" w15:restartNumberingAfterBreak="0">
    <w:nsid w:val="58045DBD"/>
    <w:multiLevelType w:val="multilevel"/>
    <w:tmpl w:val="AC329F5E"/>
    <w:name w:val="WW8Num1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abstractNum w:abstractNumId="120" w15:restartNumberingAfterBreak="0">
    <w:nsid w:val="58754D15"/>
    <w:multiLevelType w:val="multilevel"/>
    <w:tmpl w:val="1240626C"/>
    <w:name w:val="WW8Num133"/>
    <w:lvl w:ilvl="0">
      <w:start w:val="1"/>
      <w:numFmt w:val="decimal"/>
      <w:lvlText w:val="%1."/>
      <w:lvlJc w:val="left"/>
      <w:pPr>
        <w:ind w:left="108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1" w15:restartNumberingAfterBreak="0">
    <w:nsid w:val="60B65F03"/>
    <w:multiLevelType w:val="multilevel"/>
    <w:tmpl w:val="275ECDC6"/>
    <w:styleLink w:val="CurrentList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972254"/>
    <w:multiLevelType w:val="multilevel"/>
    <w:tmpl w:val="180E4B2E"/>
    <w:styleLink w:val="CurrentList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EF2349"/>
    <w:multiLevelType w:val="hybridMultilevel"/>
    <w:tmpl w:val="A4CA4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646A1509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66A819F6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26" w15:restartNumberingAfterBreak="0">
    <w:nsid w:val="7067681E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/>
      </w:rPr>
    </w:lvl>
  </w:abstractNum>
  <w:abstractNum w:abstractNumId="127" w15:restartNumberingAfterBreak="0">
    <w:nsid w:val="72F562E5"/>
    <w:multiLevelType w:val="multilevel"/>
    <w:tmpl w:val="D6A06A82"/>
    <w:styleLink w:val="CurrentList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8" w15:restartNumberingAfterBreak="0">
    <w:nsid w:val="76487B78"/>
    <w:multiLevelType w:val="multilevel"/>
    <w:tmpl w:val="77AA1F6C"/>
    <w:name w:val="WW8Num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iCs w:val="0"/>
        <w:color w:val="000000"/>
        <w:sz w:val="22"/>
        <w:szCs w:val="22"/>
        <w:shd w:val="clear" w:color="auto" w:fill="FFFFFF"/>
        <w:lang w:eastAsia="hi-IN" w:bidi="hi-I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9" w15:restartNumberingAfterBreak="0">
    <w:nsid w:val="790A3B73"/>
    <w:multiLevelType w:val="multilevel"/>
    <w:tmpl w:val="E14CC694"/>
    <w:styleLink w:val="CurrentList13"/>
    <w:lvl w:ilvl="0">
      <w:start w:val="1"/>
      <w:numFmt w:val="decimal"/>
      <w:lvlText w:val="%1)"/>
      <w:lvlJc w:val="left"/>
      <w:pPr>
        <w:ind w:left="1080" w:hanging="360"/>
      </w:pPr>
      <w:rPr>
        <w:b w:val="0"/>
        <w:color w:val="000000"/>
        <w:kern w:val="1"/>
        <w:sz w:val="22"/>
        <w:szCs w:val="22"/>
        <w:shd w:val="clear" w:color="auto" w:fill="FFFF00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130" w15:restartNumberingAfterBreak="0">
    <w:nsid w:val="7AD464FF"/>
    <w:multiLevelType w:val="multilevel"/>
    <w:tmpl w:val="3396919C"/>
    <w:styleLink w:val="CurrentList18"/>
    <w:lvl w:ilvl="0">
      <w:start w:val="1"/>
      <w:numFmt w:val="decimal"/>
      <w:lvlText w:val="%1."/>
      <w:lvlJc w:val="left"/>
      <w:pPr>
        <w:ind w:left="1080" w:hanging="360"/>
      </w:pPr>
      <w:rPr>
        <w:b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  <w:color w:val="auto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1" w15:restartNumberingAfterBreak="0">
    <w:nsid w:val="7B2105CC"/>
    <w:multiLevelType w:val="multilevel"/>
    <w:tmpl w:val="31D0515A"/>
    <w:styleLink w:val="CurrentList1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eastAsia="Cambria" w:hAnsi="Times New Roman" w:cs="Times New Roman"/>
        <w:b w:val="0"/>
        <w:color w:val="000000"/>
        <w:kern w:val="1"/>
        <w:sz w:val="22"/>
        <w:szCs w:val="22"/>
        <w:shd w:val="clear" w:color="auto" w:fill="FFFF00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960" w:hanging="360"/>
      </w:pPr>
    </w:lvl>
  </w:abstractNum>
  <w:abstractNum w:abstractNumId="132" w15:restartNumberingAfterBreak="0">
    <w:nsid w:val="7B220C3E"/>
    <w:multiLevelType w:val="singleLevel"/>
    <w:tmpl w:val="6A3A97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lang w:val="pl-PL"/>
      </w:rPr>
    </w:lvl>
  </w:abstractNum>
  <w:abstractNum w:abstractNumId="133" w15:restartNumberingAfterBreak="0">
    <w:nsid w:val="7B677384"/>
    <w:multiLevelType w:val="hybridMultilevel"/>
    <w:tmpl w:val="E50CC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7DF44092"/>
    <w:multiLevelType w:val="multilevel"/>
    <w:tmpl w:val="D8864A74"/>
    <w:styleLink w:val="CurrentList1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color w:val="000000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color w:val="000000"/>
        <w:sz w:val="22"/>
        <w:szCs w:val="22"/>
        <w:lang w:val="pl-P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8"/>
  </w:num>
  <w:num w:numId="17">
    <w:abstractNumId w:val="19"/>
  </w:num>
  <w:num w:numId="18">
    <w:abstractNumId w:val="24"/>
  </w:num>
  <w:num w:numId="19">
    <w:abstractNumId w:val="26"/>
  </w:num>
  <w:num w:numId="20">
    <w:abstractNumId w:val="30"/>
  </w:num>
  <w:num w:numId="21">
    <w:abstractNumId w:val="31"/>
  </w:num>
  <w:num w:numId="22">
    <w:abstractNumId w:val="39"/>
  </w:num>
  <w:num w:numId="23">
    <w:abstractNumId w:val="42"/>
  </w:num>
  <w:num w:numId="24">
    <w:abstractNumId w:val="43"/>
  </w:num>
  <w:num w:numId="25">
    <w:abstractNumId w:val="47"/>
  </w:num>
  <w:num w:numId="26">
    <w:abstractNumId w:val="49"/>
  </w:num>
  <w:num w:numId="27">
    <w:abstractNumId w:val="53"/>
  </w:num>
  <w:num w:numId="28">
    <w:abstractNumId w:val="54"/>
  </w:num>
  <w:num w:numId="29">
    <w:abstractNumId w:val="55"/>
  </w:num>
  <w:num w:numId="30">
    <w:abstractNumId w:val="56"/>
  </w:num>
  <w:num w:numId="31">
    <w:abstractNumId w:val="57"/>
  </w:num>
  <w:num w:numId="32">
    <w:abstractNumId w:val="60"/>
  </w:num>
  <w:num w:numId="33">
    <w:abstractNumId w:val="62"/>
  </w:num>
  <w:num w:numId="34">
    <w:abstractNumId w:val="63"/>
  </w:num>
  <w:num w:numId="35">
    <w:abstractNumId w:val="83"/>
  </w:num>
  <w:num w:numId="36">
    <w:abstractNumId w:val="110"/>
  </w:num>
  <w:num w:numId="37">
    <w:abstractNumId w:val="96"/>
  </w:num>
  <w:num w:numId="38">
    <w:abstractNumId w:val="109"/>
  </w:num>
  <w:num w:numId="39">
    <w:abstractNumId w:val="122"/>
  </w:num>
  <w:num w:numId="40">
    <w:abstractNumId w:val="89"/>
  </w:num>
  <w:num w:numId="41">
    <w:abstractNumId w:val="128"/>
  </w:num>
  <w:num w:numId="42">
    <w:abstractNumId w:val="107"/>
  </w:num>
  <w:num w:numId="43">
    <w:abstractNumId w:val="92"/>
  </w:num>
  <w:num w:numId="44">
    <w:abstractNumId w:val="125"/>
  </w:num>
  <w:num w:numId="45">
    <w:abstractNumId w:val="85"/>
  </w:num>
  <w:num w:numId="46">
    <w:abstractNumId w:val="105"/>
  </w:num>
  <w:num w:numId="47">
    <w:abstractNumId w:val="117"/>
  </w:num>
  <w:num w:numId="48">
    <w:abstractNumId w:val="116"/>
  </w:num>
  <w:num w:numId="49">
    <w:abstractNumId w:val="111"/>
  </w:num>
  <w:num w:numId="50">
    <w:abstractNumId w:val="132"/>
  </w:num>
  <w:num w:numId="51">
    <w:abstractNumId w:val="102"/>
  </w:num>
  <w:num w:numId="52">
    <w:abstractNumId w:val="84"/>
  </w:num>
  <w:num w:numId="53">
    <w:abstractNumId w:val="103"/>
  </w:num>
  <w:num w:numId="54">
    <w:abstractNumId w:val="93"/>
  </w:num>
  <w:num w:numId="55">
    <w:abstractNumId w:val="88"/>
  </w:num>
  <w:num w:numId="56">
    <w:abstractNumId w:val="99"/>
  </w:num>
  <w:num w:numId="57">
    <w:abstractNumId w:val="78"/>
  </w:num>
  <w:num w:numId="58">
    <w:abstractNumId w:val="80"/>
  </w:num>
  <w:num w:numId="59">
    <w:abstractNumId w:val="114"/>
  </w:num>
  <w:num w:numId="60">
    <w:abstractNumId w:val="87"/>
  </w:num>
  <w:num w:numId="61">
    <w:abstractNumId w:val="86"/>
  </w:num>
  <w:num w:numId="62">
    <w:abstractNumId w:val="112"/>
  </w:num>
  <w:num w:numId="63">
    <w:abstractNumId w:val="82"/>
  </w:num>
  <w:num w:numId="64">
    <w:abstractNumId w:val="94"/>
  </w:num>
  <w:num w:numId="65">
    <w:abstractNumId w:val="100"/>
  </w:num>
  <w:num w:numId="66">
    <w:abstractNumId w:val="134"/>
  </w:num>
  <w:num w:numId="67">
    <w:abstractNumId w:val="131"/>
  </w:num>
  <w:num w:numId="68">
    <w:abstractNumId w:val="129"/>
  </w:num>
  <w:num w:numId="69">
    <w:abstractNumId w:val="106"/>
  </w:num>
  <w:num w:numId="70">
    <w:abstractNumId w:val="98"/>
  </w:num>
  <w:num w:numId="71">
    <w:abstractNumId w:val="95"/>
  </w:num>
  <w:num w:numId="72">
    <w:abstractNumId w:val="124"/>
  </w:num>
  <w:num w:numId="73">
    <w:abstractNumId w:val="127"/>
  </w:num>
  <w:num w:numId="74">
    <w:abstractNumId w:val="130"/>
  </w:num>
  <w:num w:numId="75">
    <w:abstractNumId w:val="108"/>
  </w:num>
  <w:num w:numId="76">
    <w:abstractNumId w:val="90"/>
  </w:num>
  <w:num w:numId="77">
    <w:abstractNumId w:val="97"/>
  </w:num>
  <w:num w:numId="78">
    <w:abstractNumId w:val="121"/>
  </w:num>
  <w:num w:numId="79">
    <w:abstractNumId w:val="91"/>
  </w:num>
  <w:num w:numId="80">
    <w:abstractNumId w:val="118"/>
  </w:num>
  <w:num w:numId="81">
    <w:abstractNumId w:val="123"/>
  </w:num>
  <w:num w:numId="82">
    <w:abstractNumId w:val="77"/>
  </w:num>
  <w:num w:numId="83">
    <w:abstractNumId w:val="133"/>
  </w:num>
  <w:num w:numId="84">
    <w:abstractNumId w:val="126"/>
  </w:num>
  <w:num w:numId="85">
    <w:abstractNumId w:val="104"/>
  </w:num>
  <w:num w:numId="86">
    <w:abstractNumId w:val="113"/>
  </w:num>
  <w:num w:numId="87">
    <w:abstractNumId w:val="101"/>
  </w:num>
  <w:num w:numId="88">
    <w:abstractNumId w:val="79"/>
  </w:num>
  <w:num w:numId="89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9E"/>
    <w:rsid w:val="00104E9E"/>
    <w:rsid w:val="001056FD"/>
    <w:rsid w:val="001820DE"/>
    <w:rsid w:val="001C190F"/>
    <w:rsid w:val="001D28CE"/>
    <w:rsid w:val="001E208B"/>
    <w:rsid w:val="001F281D"/>
    <w:rsid w:val="002052A6"/>
    <w:rsid w:val="00215054"/>
    <w:rsid w:val="00265B7D"/>
    <w:rsid w:val="0029186F"/>
    <w:rsid w:val="00293A63"/>
    <w:rsid w:val="002C5CCE"/>
    <w:rsid w:val="002D19C5"/>
    <w:rsid w:val="00353C75"/>
    <w:rsid w:val="00434EE6"/>
    <w:rsid w:val="004A4597"/>
    <w:rsid w:val="004D36BC"/>
    <w:rsid w:val="00576568"/>
    <w:rsid w:val="005B7BEA"/>
    <w:rsid w:val="005E2B0D"/>
    <w:rsid w:val="005F16FE"/>
    <w:rsid w:val="00601064"/>
    <w:rsid w:val="0062708B"/>
    <w:rsid w:val="006C1FC9"/>
    <w:rsid w:val="00702A64"/>
    <w:rsid w:val="007662C8"/>
    <w:rsid w:val="00774C80"/>
    <w:rsid w:val="0092231A"/>
    <w:rsid w:val="00A51EBE"/>
    <w:rsid w:val="00AF61E3"/>
    <w:rsid w:val="00B347FD"/>
    <w:rsid w:val="00B62F30"/>
    <w:rsid w:val="00CF57A2"/>
    <w:rsid w:val="00D765F1"/>
    <w:rsid w:val="00F92F6B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0894D0"/>
  <w15:chartTrackingRefBased/>
  <w15:docId w15:val="{116CAC67-35FA-4CA4-98EC-7493504D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uppressAutoHyphens w:val="0"/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/>
      <w:iCs/>
      <w:sz w:val="22"/>
      <w:szCs w:val="22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color w:val="00000A"/>
      <w:sz w:val="22"/>
      <w:szCs w:val="22"/>
      <w:shd w:val="clear" w:color="auto" w:fill="FFFF00"/>
      <w:lang w:eastAsia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i/>
      <w:iCs/>
      <w:sz w:val="22"/>
      <w:szCs w:val="22"/>
      <w:shd w:val="clear" w:color="auto" w:fill="FFFFFF"/>
      <w:lang w:val="pl-PL" w:eastAsia="hi-IN" w:bidi="hi-IN"/>
    </w:rPr>
  </w:style>
  <w:style w:type="character" w:customStyle="1" w:styleId="WW8Num4z1">
    <w:name w:val="WW8Num4z1"/>
    <w:rPr>
      <w:rFonts w:ascii="Times New Roman" w:hAnsi="Times New Roman" w:cs="Courier New" w:hint="default"/>
      <w:sz w:val="22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2"/>
      <w:szCs w:val="22"/>
      <w:shd w:val="clear" w:color="auto" w:fill="FFFFFF"/>
      <w:lang w:eastAsia="hi-IN" w:bidi="hi-IN"/>
    </w:rPr>
  </w:style>
  <w:style w:type="character" w:customStyle="1" w:styleId="WW8Num5z1">
    <w:name w:val="WW8Num5z1"/>
    <w:rPr>
      <w:rFonts w:ascii="Times New Roman" w:hAnsi="Times New Roman" w:cs="Courier New" w:hint="default"/>
      <w:sz w:val="22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color w:val="auto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  <w:i/>
      <w:iCs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8z0">
    <w:name w:val="WW8Num8z0"/>
    <w:rPr>
      <w:rFonts w:ascii="Times New Roman" w:eastAsia="Calibri" w:hAnsi="Times New Roman" w:cs="Times New Roman"/>
      <w:b w:val="0"/>
      <w:i w:val="0"/>
      <w:iCs w:val="0"/>
      <w:color w:val="000000"/>
      <w:kern w:val="1"/>
      <w:sz w:val="22"/>
      <w:szCs w:val="22"/>
      <w:shd w:val="clear" w:color="auto" w:fill="FFFF00"/>
      <w:lang w:val="pl-PL" w:eastAsia="hi-IN" w:bidi="hi-IN"/>
    </w:rPr>
  </w:style>
  <w:style w:type="character" w:customStyle="1" w:styleId="WW8Num9z0">
    <w:name w:val="WW8Num9z0"/>
    <w:rPr>
      <w:rFonts w:ascii="Times New Roman" w:hAnsi="Times New Roman" w:cs="Times New Roman"/>
      <w:b w:val="0"/>
      <w:i/>
      <w:iCs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color w:val="auto"/>
      <w:sz w:val="24"/>
      <w:szCs w:val="24"/>
      <w:shd w:val="clear" w:color="auto" w:fill="FFFFFF"/>
      <w:lang w:eastAsia="hi-IN" w:bidi="hi-IN"/>
    </w:rPr>
  </w:style>
  <w:style w:type="character" w:customStyle="1" w:styleId="WW8Num13z0">
    <w:name w:val="WW8Num13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 w:val="0"/>
      <w:i/>
      <w:iCs/>
      <w:color w:val="000000"/>
      <w:lang w:val="pl-P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 w:val="0"/>
      <w:i/>
      <w:iCs/>
      <w:color w:val="000000"/>
    </w:rPr>
  </w:style>
  <w:style w:type="character" w:customStyle="1" w:styleId="WW8Num16z0">
    <w:name w:val="WW8Num16z0"/>
    <w:rPr>
      <w:rFonts w:ascii="Times New Roman" w:hAnsi="Times New Roman" w:cs="Times New Roman"/>
      <w:b w:val="0"/>
      <w:i/>
      <w:iCs/>
      <w:sz w:val="22"/>
      <w:szCs w:val="22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iCs w:val="0"/>
      <w:sz w:val="22"/>
      <w:szCs w:val="22"/>
    </w:rPr>
  </w:style>
  <w:style w:type="character" w:customStyle="1" w:styleId="WW8Num19z0">
    <w:name w:val="WW8Num19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20z0">
    <w:name w:val="WW8Num20z0"/>
    <w:rPr>
      <w:b w:val="0"/>
      <w:bCs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i/>
      <w:iCs/>
    </w:rPr>
  </w:style>
  <w:style w:type="character" w:customStyle="1" w:styleId="WW8Num22z0">
    <w:name w:val="WW8Num22z0"/>
    <w:rPr>
      <w:rFonts w:ascii="Times New Roman" w:hAnsi="Times New Roman" w:cs="Times New Roman"/>
      <w:b w:val="0"/>
      <w:i/>
      <w:iCs/>
      <w:color w:val="000000"/>
      <w:sz w:val="22"/>
      <w:szCs w:val="22"/>
      <w:lang w:val="pl-PL"/>
    </w:rPr>
  </w:style>
  <w:style w:type="character" w:customStyle="1" w:styleId="WW8Num23z0">
    <w:name w:val="WW8Num23z0"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iCs w:val="0"/>
      <w:sz w:val="22"/>
      <w:szCs w:val="22"/>
      <w:lang w:val="pl-PL"/>
    </w:rPr>
  </w:style>
  <w:style w:type="character" w:customStyle="1" w:styleId="WW8Num25z0">
    <w:name w:val="WW8Num25z0"/>
    <w:rPr>
      <w:rFonts w:ascii="Times New Roman" w:hAnsi="Times New Roman" w:cs="Times New Roman"/>
      <w:b w:val="0"/>
      <w:sz w:val="22"/>
      <w:szCs w:val="22"/>
    </w:rPr>
  </w:style>
  <w:style w:type="character" w:customStyle="1" w:styleId="WW8Num26z0">
    <w:name w:val="WW8Num26z0"/>
    <w:rPr>
      <w:rFonts w:ascii="Times New Roman" w:hAnsi="Times New Roman" w:cs="Times New Roman"/>
      <w:b w:val="0"/>
      <w:i/>
      <w:iCs/>
      <w:color w:val="000000"/>
      <w:sz w:val="22"/>
      <w:szCs w:val="22"/>
    </w:rPr>
  </w:style>
  <w:style w:type="character" w:customStyle="1" w:styleId="WW8Num27z0">
    <w:name w:val="WW8Num27z0"/>
    <w:rPr>
      <w:rFonts w:ascii="Times New Roman" w:hAnsi="Times New Roman" w:cs="Times New Roman"/>
      <w:b w:val="0"/>
      <w:i/>
      <w:iCs/>
      <w:color w:val="000000"/>
      <w:lang w:val="pl-PL"/>
    </w:rPr>
  </w:style>
  <w:style w:type="character" w:customStyle="1" w:styleId="WW8Num28z0">
    <w:name w:val="WW8Num28z0"/>
    <w:rPr>
      <w:rFonts w:ascii="Symbol" w:hAnsi="Symbol" w:cs="Symbol"/>
      <w:i/>
      <w:iCs/>
      <w:sz w:val="22"/>
      <w:szCs w:val="22"/>
      <w:lang w:val="pl-PL"/>
    </w:rPr>
  </w:style>
  <w:style w:type="character" w:customStyle="1" w:styleId="WW8Num29z0">
    <w:name w:val="WW8Num29z0"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8Num30z0">
    <w:name w:val="WW8Num30z0"/>
    <w:rPr>
      <w:rFonts w:ascii="Times New Roman" w:hAnsi="Times New Roman" w:cs="Times New Roman"/>
      <w:b w:val="0"/>
      <w:sz w:val="22"/>
      <w:szCs w:val="22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iCs w:val="0"/>
      <w:sz w:val="24"/>
      <w:szCs w:val="24"/>
    </w:rPr>
  </w:style>
  <w:style w:type="character" w:customStyle="1" w:styleId="WW8Num32z0">
    <w:name w:val="WW8Num32z0"/>
    <w:rPr>
      <w:rFonts w:ascii="Times New Roman" w:hAnsi="Times New Roman" w:cs="Times New Roman"/>
      <w:b w:val="0"/>
      <w:i/>
      <w:iCs/>
      <w:sz w:val="22"/>
      <w:szCs w:val="22"/>
      <w:lang w:val="pl-PL"/>
    </w:rPr>
  </w:style>
  <w:style w:type="character" w:customStyle="1" w:styleId="WW8Num33z0">
    <w:name w:val="WW8Num33z0"/>
    <w:rPr>
      <w:rFonts w:ascii="Times New Roman" w:hAnsi="Times New Roman" w:cs="Times New Roman"/>
      <w:b w:val="0"/>
      <w:i/>
      <w:iCs/>
      <w:sz w:val="22"/>
      <w:szCs w:val="22"/>
      <w:shd w:val="clear" w:color="auto" w:fill="FFFF00"/>
      <w:lang w:val="pl-PL"/>
    </w:rPr>
  </w:style>
  <w:style w:type="character" w:customStyle="1" w:styleId="WW8Num34z0">
    <w:name w:val="WW8Num34z0"/>
    <w:rPr>
      <w:rFonts w:ascii="Times New Roman" w:hAnsi="Times New Roman" w:cs="Times New Roman"/>
      <w:b w:val="0"/>
      <w:i/>
      <w:iCs/>
      <w:color w:val="auto"/>
    </w:rPr>
  </w:style>
  <w:style w:type="character" w:customStyle="1" w:styleId="WW8Num35z0">
    <w:name w:val="WW8Num35z0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36z0">
    <w:name w:val="WW8Num36z0"/>
    <w:rPr>
      <w:rFonts w:ascii="Times New Roman" w:hAnsi="Times New Roman" w:cs="Times New Roman"/>
      <w:b w:val="0"/>
      <w:i/>
      <w:iCs/>
      <w:color w:val="000000"/>
      <w:lang w:val="pl-P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  <w:i/>
      <w:iCs/>
      <w:color w:val="000000"/>
      <w:lang w:val="pl-PL"/>
    </w:rPr>
  </w:style>
  <w:style w:type="character" w:customStyle="1" w:styleId="WW8Num38z0">
    <w:name w:val="WW8Num38z0"/>
    <w:rPr>
      <w:rFonts w:ascii="Times New Roman" w:hAnsi="Times New Roman" w:cs="Times New Roman"/>
      <w:b w:val="0"/>
      <w:i/>
      <w:iCs/>
      <w:color w:val="000000"/>
      <w:sz w:val="22"/>
      <w:szCs w:val="22"/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iCs w:val="0"/>
      <w:lang w:val="pl-PL"/>
    </w:rPr>
  </w:style>
  <w:style w:type="character" w:customStyle="1" w:styleId="WW8Num40z0">
    <w:name w:val="WW8Num40z0"/>
    <w:rPr>
      <w:rFonts w:ascii="Times New Roman" w:eastAsia="SimSun" w:hAnsi="Times New Roman" w:cs="Times New Roman"/>
      <w:b w:val="0"/>
      <w:bCs/>
      <w:i/>
      <w:iCs/>
      <w:kern w:val="1"/>
      <w:sz w:val="22"/>
      <w:szCs w:val="22"/>
      <w:lang w:eastAsia="hi-IN" w:bidi="hi-IN"/>
    </w:rPr>
  </w:style>
  <w:style w:type="character" w:customStyle="1" w:styleId="WW8Num41z0">
    <w:name w:val="WW8Num41z0"/>
    <w:rPr>
      <w:rFonts w:ascii="Times New Roman" w:hAnsi="Times New Roman" w:cs="Times New Roman"/>
      <w:b w:val="0"/>
      <w:i w:val="0"/>
      <w:iCs w:val="0"/>
      <w:sz w:val="24"/>
      <w:szCs w:val="24"/>
      <w:lang w:val="pl-P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b w:val="0"/>
      <w:i/>
      <w:iCs/>
      <w:sz w:val="22"/>
      <w:szCs w:val="22"/>
      <w:lang w:val="pl-PL"/>
    </w:rPr>
  </w:style>
  <w:style w:type="character" w:customStyle="1" w:styleId="WW8Num43z0">
    <w:name w:val="WW8Num43z0"/>
    <w:rPr>
      <w:rFonts w:ascii="Times New Roman" w:hAnsi="Times New Roman" w:cs="Times New Roman"/>
      <w:b w:val="0"/>
      <w:i/>
      <w:iCs/>
      <w:sz w:val="22"/>
      <w:szCs w:val="22"/>
    </w:rPr>
  </w:style>
  <w:style w:type="character" w:customStyle="1" w:styleId="WW8Num44z0">
    <w:name w:val="WW8Num44z0"/>
    <w:rPr>
      <w:rFonts w:ascii="Times New Roman" w:hAnsi="Times New Roman" w:cs="Times New Roman"/>
      <w:b w:val="0"/>
      <w:i/>
      <w:iCs/>
      <w:sz w:val="22"/>
      <w:szCs w:val="22"/>
    </w:rPr>
  </w:style>
  <w:style w:type="character" w:customStyle="1" w:styleId="WW8Num45z0">
    <w:name w:val="WW8Num45z0"/>
    <w:rPr>
      <w:rFonts w:ascii="Times New Roman" w:hAnsi="Times New Roman" w:cs="Times New Roman"/>
      <w:b w:val="0"/>
      <w:bCs w:val="0"/>
      <w:i/>
      <w:iCs/>
      <w:lang w:val="pl-PL"/>
    </w:rPr>
  </w:style>
  <w:style w:type="character" w:customStyle="1" w:styleId="WW8Num46z0">
    <w:name w:val="WW8Num46z0"/>
    <w:rPr>
      <w:rFonts w:ascii="Times New Roman" w:hAnsi="Times New Roman" w:cs="Times New Roman"/>
      <w:b w:val="0"/>
      <w:bCs w:val="0"/>
      <w:lang w:val="pl-PL"/>
    </w:rPr>
  </w:style>
  <w:style w:type="character" w:customStyle="1" w:styleId="WW8Num47z0">
    <w:name w:val="WW8Num47z0"/>
    <w:rPr>
      <w:rFonts w:ascii="Times New Roman" w:hAnsi="Times New Roman" w:cs="Times New Roman"/>
      <w:b w:val="0"/>
      <w:i/>
      <w:iCs/>
      <w:sz w:val="22"/>
      <w:szCs w:val="22"/>
      <w:lang w:val="pl-PL"/>
    </w:rPr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iCs w:val="0"/>
      <w:lang w:val="pl-PL"/>
    </w:rPr>
  </w:style>
  <w:style w:type="character" w:customStyle="1" w:styleId="WW8Num49z0">
    <w:name w:val="WW8Num49z0"/>
    <w:rPr>
      <w:rFonts w:ascii="Times New Roman" w:hAnsi="Times New Roman" w:cs="Times New Roman"/>
      <w:b w:val="0"/>
      <w:i/>
      <w:iCs/>
      <w:sz w:val="22"/>
      <w:szCs w:val="22"/>
      <w:lang w:val="pl-PL"/>
    </w:rPr>
  </w:style>
  <w:style w:type="character" w:customStyle="1" w:styleId="WW8Num50z0">
    <w:name w:val="WW8Num50z0"/>
    <w:rPr>
      <w:rFonts w:ascii="Times New Roman" w:hAnsi="Times New Roman" w:cs="Times New Roman"/>
      <w:b w:val="0"/>
      <w:bCs w:val="0"/>
      <w:i w:val="0"/>
      <w:iCs w:val="0"/>
      <w:lang w:val="pl-PL"/>
    </w:rPr>
  </w:style>
  <w:style w:type="character" w:customStyle="1" w:styleId="WW8Num51z0">
    <w:name w:val="WW8Num51z0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52z0">
    <w:name w:val="WW8Num52z0"/>
    <w:rPr>
      <w:rFonts w:ascii="Times New Roman" w:hAnsi="Times New Roman" w:cs="Times New Roman" w:hint="default"/>
      <w:color w:val="000000"/>
      <w:sz w:val="22"/>
      <w:szCs w:val="22"/>
      <w:lang w:val="pl-PL"/>
    </w:rPr>
  </w:style>
  <w:style w:type="character" w:customStyle="1" w:styleId="WW8Num53z0">
    <w:name w:val="WW8Num53z0"/>
    <w:rPr>
      <w:rFonts w:cs="Times New Roman"/>
    </w:rPr>
  </w:style>
  <w:style w:type="character" w:customStyle="1" w:styleId="WW8Num54z0">
    <w:name w:val="WW8Num54z0"/>
    <w:rPr>
      <w:rFonts w:ascii="Times New Roman" w:hAnsi="Times New Roman" w:cs="Times New Roman"/>
      <w:b w:val="0"/>
      <w:i/>
      <w:iCs/>
    </w:rPr>
  </w:style>
  <w:style w:type="character" w:customStyle="1" w:styleId="WW8Num55z0">
    <w:name w:val="WW8Num55z0"/>
    <w:rPr>
      <w:rFonts w:ascii="Times New Roman" w:eastAsia="SimSun" w:hAnsi="Times New Roman" w:cs="Times New Roman"/>
      <w:bCs/>
      <w:color w:val="000000"/>
      <w:kern w:val="1"/>
      <w:sz w:val="22"/>
      <w:szCs w:val="22"/>
      <w:lang w:eastAsia="hi-IN" w:bidi="hi-IN"/>
    </w:rPr>
  </w:style>
  <w:style w:type="character" w:customStyle="1" w:styleId="WW8Num56z0">
    <w:name w:val="WW8Num56z0"/>
    <w:rPr>
      <w:rFonts w:ascii="Times New Roman" w:hAnsi="Times New Roman" w:cs="Times New Roman"/>
      <w:b w:val="0"/>
      <w:i/>
      <w:iCs/>
    </w:rPr>
  </w:style>
  <w:style w:type="character" w:customStyle="1" w:styleId="WW8Num57z0">
    <w:name w:val="WW8Num57z0"/>
    <w:rPr>
      <w:rFonts w:ascii="Times New Roman" w:hAnsi="Times New Roman" w:cs="Times New Roman"/>
      <w:b w:val="0"/>
      <w:i/>
      <w:iCs/>
      <w:sz w:val="22"/>
      <w:szCs w:val="22"/>
    </w:rPr>
  </w:style>
  <w:style w:type="character" w:customStyle="1" w:styleId="WW8Num58z0">
    <w:name w:val="WW8Num58z0"/>
    <w:rPr>
      <w:i/>
      <w:iCs/>
    </w:rPr>
  </w:style>
  <w:style w:type="character" w:customStyle="1" w:styleId="WW8Num59z0">
    <w:name w:val="WW8Num59z0"/>
    <w:rPr>
      <w:rFonts w:cs="Times New Roman"/>
      <w:b w:val="0"/>
      <w:i w:val="0"/>
      <w:iCs w:val="0"/>
    </w:rPr>
  </w:style>
  <w:style w:type="character" w:customStyle="1" w:styleId="WW8Num60z0">
    <w:name w:val="WW8Num60z0"/>
    <w:rPr>
      <w:b w:val="0"/>
      <w:i/>
      <w:iCs/>
    </w:rPr>
  </w:style>
  <w:style w:type="character" w:customStyle="1" w:styleId="WW8Num61z0">
    <w:name w:val="WW8Num61z0"/>
    <w:rPr>
      <w:rFonts w:ascii="Times New Roman" w:hAnsi="Times New Roman" w:cs="Times New Roman"/>
      <w:i w:val="0"/>
      <w:iCs w:val="0"/>
      <w:color w:val="000000"/>
      <w:sz w:val="24"/>
      <w:szCs w:val="24"/>
    </w:rPr>
  </w:style>
  <w:style w:type="character" w:customStyle="1" w:styleId="WW8Num62z0">
    <w:name w:val="WW8Num62z0"/>
    <w:rPr>
      <w:rFonts w:ascii="Times New Roman" w:hAnsi="Times New Roman" w:cs="Symbol" w:hint="default"/>
      <w:b w:val="0"/>
      <w:bCs w:val="0"/>
      <w:i/>
      <w:iCs/>
      <w:color w:val="000000"/>
      <w:sz w:val="22"/>
      <w:szCs w:val="22"/>
    </w:rPr>
  </w:style>
  <w:style w:type="character" w:customStyle="1" w:styleId="WW8Num63z0">
    <w:name w:val="WW8Num63z0"/>
    <w:rPr>
      <w:rFonts w:cs="Times New Roman"/>
      <w:b w:val="0"/>
      <w:i w:val="0"/>
      <w:iCs w:val="0"/>
      <w:color w:val="000000"/>
    </w:rPr>
  </w:style>
  <w:style w:type="character" w:customStyle="1" w:styleId="WW8Num64z0">
    <w:name w:val="WW8Num64z0"/>
    <w:rPr>
      <w:rFonts w:ascii="Times New Roman" w:hAnsi="Times New Roman" w:cs="Times New Roman" w:hint="default"/>
      <w:b w:val="0"/>
      <w:i/>
      <w:iCs/>
      <w:color w:val="000000"/>
      <w:sz w:val="22"/>
      <w:szCs w:val="22"/>
    </w:rPr>
  </w:style>
  <w:style w:type="character" w:customStyle="1" w:styleId="WW8Num64z1">
    <w:name w:val="WW8Num64z1"/>
    <w:rPr>
      <w:rFonts w:cs="Times New Roman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  <w:b w:val="0"/>
      <w:i/>
      <w:iCs/>
      <w:color w:val="000000"/>
      <w:sz w:val="22"/>
      <w:szCs w:val="22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i/>
      <w:iCs/>
      <w:color w:val="000000"/>
    </w:rPr>
  </w:style>
  <w:style w:type="character" w:customStyle="1" w:styleId="WW8Num67z0">
    <w:name w:val="WW8Num67z0"/>
    <w:rPr>
      <w:b w:val="0"/>
      <w:i/>
      <w:iCs/>
    </w:rPr>
  </w:style>
  <w:style w:type="character" w:customStyle="1" w:styleId="WW8Num68z0">
    <w:name w:val="WW8Num68z0"/>
    <w:rPr>
      <w:rFonts w:ascii="Times New Roman" w:hAnsi="Times New Roman" w:cs="Times New Roman" w:hint="default"/>
      <w:sz w:val="22"/>
      <w:szCs w:val="22"/>
    </w:rPr>
  </w:style>
  <w:style w:type="character" w:customStyle="1" w:styleId="WW8Num69z0">
    <w:name w:val="WW8Num69z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WW8Num69z1">
    <w:name w:val="WW8Num69z1"/>
    <w:rPr>
      <w:rFonts w:cs="Times New Roman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hAnsi="Times New Roman" w:cs="Times New Roman"/>
      <w:b w:val="0"/>
      <w:i/>
      <w:iCs/>
      <w:sz w:val="22"/>
      <w:szCs w:val="22"/>
    </w:rPr>
  </w:style>
  <w:style w:type="character" w:customStyle="1" w:styleId="WW8Num70z1">
    <w:name w:val="WW8Num70z1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  <w:i/>
      <w:iCs/>
      <w:sz w:val="22"/>
      <w:szCs w:val="22"/>
    </w:rPr>
  </w:style>
  <w:style w:type="character" w:customStyle="1" w:styleId="WW8Num71z1">
    <w:name w:val="WW8Num71z1"/>
    <w:rPr>
      <w:rFonts w:ascii="Times New Roman" w:hAnsi="Times New Roman" w:cs="Courier New" w:hint="default"/>
      <w:sz w:val="22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72z1">
    <w:name w:val="WW8Num72z1"/>
    <w:rPr>
      <w:i/>
      <w:iCs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/>
      <w:b w:val="0"/>
      <w:bCs w:val="0"/>
      <w:i/>
      <w:iCs/>
      <w:color w:val="00000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cs="Times New Roman"/>
      <w:b/>
      <w:color w:val="auto"/>
      <w:shd w:val="clear" w:color="auto" w:fill="FFFFFF"/>
    </w:rPr>
  </w:style>
  <w:style w:type="character" w:customStyle="1" w:styleId="WW8Num74z1">
    <w:name w:val="WW8Num74z1"/>
    <w:rPr>
      <w:rFonts w:ascii="Times New Roman" w:hAnsi="Times New Roman" w:cs="Courier New" w:hint="default"/>
      <w:sz w:val="22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hAnsi="Times New Roman" w:cs="Times New Roman"/>
      <w:i/>
      <w:iCs/>
      <w:color w:val="00B050"/>
    </w:rPr>
  </w:style>
  <w:style w:type="character" w:customStyle="1" w:styleId="WW8Num75z1">
    <w:name w:val="WW8Num75z1"/>
  </w:style>
  <w:style w:type="character" w:customStyle="1" w:styleId="WW8Num75z2">
    <w:name w:val="WW8Num75z2"/>
    <w:rPr>
      <w:rFonts w:ascii="Times New Roman" w:hAnsi="Times New Roman" w:cs="Times New Roman"/>
    </w:rPr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/>
      <w:i/>
      <w:iCs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5z3">
    <w:name w:val="WW8Num75z3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  <w:rPr>
      <w:rFonts w:ascii="Times New Roman" w:hAnsi="Times New Roman" w:cs="Courier New" w:hint="default"/>
      <w:sz w:val="22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7z1">
    <w:name w:val="WW8Num37z1"/>
    <w:rPr>
      <w:rFonts w:ascii="Courier New" w:hAnsi="Courier New" w:cs="Courier New"/>
      <w:color w:val="000000"/>
      <w:sz w:val="22"/>
      <w:szCs w:val="22"/>
    </w:rPr>
  </w:style>
  <w:style w:type="character" w:customStyle="1" w:styleId="WW8Num37z2">
    <w:name w:val="WW8Num37z2"/>
    <w:rPr>
      <w:rFonts w:ascii="Wingdings" w:hAnsi="Wingdings" w:cs="Wingdings"/>
      <w:color w:val="000000"/>
      <w:sz w:val="22"/>
      <w:szCs w:val="22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6z1">
    <w:name w:val="WW8Num66z1"/>
    <w:rPr>
      <w:rFonts w:cs="Times New Roman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8z1">
    <w:name w:val="WW8Num8z1"/>
    <w:rPr>
      <w:rFonts w:ascii="Courier New" w:hAnsi="Courier New" w:cs="Courier New"/>
      <w:i/>
      <w:iCs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Symbol" w:hAnsi="Symbol" w:cs="Courier New" w:hint="default"/>
      <w:color w:val="00B05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8z1">
    <w:name w:val="WW8Num38z1"/>
    <w:rPr>
      <w:rFonts w:ascii="Times New Roman" w:hAnsi="Times New Roman" w:cs="Times New Roman"/>
      <w:sz w:val="22"/>
      <w:szCs w:val="22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  <w:lang w:val="pl-PL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7z1">
    <w:name w:val="WW8Num67z1"/>
    <w:rPr>
      <w:rFonts w:ascii="Times New Roman" w:hAnsi="Times New Roman" w:cs="Times New Roman"/>
      <w:sz w:val="22"/>
      <w:szCs w:val="22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74z3">
    <w:name w:val="WW8Num74z3"/>
  </w:style>
  <w:style w:type="character" w:customStyle="1" w:styleId="WW8Num9z1">
    <w:name w:val="WW8Num9z1"/>
    <w:rPr>
      <w:rFonts w:ascii="Courier New" w:hAnsi="Courier New" w:cs="Courier New"/>
      <w:i/>
      <w:iCs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  <w:rPr>
      <w:rFonts w:ascii="Courier New" w:hAnsi="Courier New" w:cs="Courier New" w:hint="default"/>
      <w:color w:val="00B05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68z1">
    <w:name w:val="WW8Num68z1"/>
    <w:rPr>
      <w:rFonts w:cs="Times New Roman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8z0">
    <w:name w:val="WW8Num78z0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78z1">
    <w:name w:val="WW8Num78z1"/>
    <w:rPr>
      <w:i/>
      <w:iCs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  <w:lang w:val="pl-PL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79z0">
    <w:name w:val="WW8Num79z0"/>
    <w:rPr>
      <w:rFonts w:ascii="Times New Roman" w:hAnsi="Times New Roman" w:cs="Times New Roman"/>
      <w:i/>
      <w:iCs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25z1">
    <w:name w:val="WW8Num25z1"/>
    <w:rPr>
      <w:rFonts w:ascii="Times New Roman" w:hAnsi="Times New Roman" w:cs="Times New Roman"/>
      <w:sz w:val="22"/>
      <w:szCs w:val="22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79z3">
    <w:name w:val="WW8Num79z3"/>
  </w:style>
  <w:style w:type="character" w:customStyle="1" w:styleId="WW8Num80z0">
    <w:name w:val="WW8Num80z0"/>
  </w:style>
  <w:style w:type="character" w:customStyle="1" w:styleId="WW8Num81z0">
    <w:name w:val="WW8Num81z0"/>
    <w:rPr>
      <w:rFonts w:ascii="Times New Roman" w:hAnsi="Times New Roman" w:cs="Times New Roman"/>
      <w:color w:val="00B05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1">
    <w:name w:val="WW8Num30z1"/>
    <w:rPr>
      <w:rFonts w:ascii="Times New Roman" w:hAnsi="Times New Roman" w:cs="Times New Roman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6z1">
    <w:name w:val="WW8Num46z1"/>
    <w:rPr>
      <w:rFonts w:ascii="Times New Roman" w:hAnsi="Times New Roman" w:cs="Times New Roman"/>
      <w:sz w:val="22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/>
      <w:color w:val="000000"/>
      <w:sz w:val="22"/>
      <w:szCs w:val="22"/>
    </w:rPr>
  </w:style>
  <w:style w:type="character" w:customStyle="1" w:styleId="WW8Num50z2">
    <w:name w:val="WW8Num50z2"/>
    <w:rPr>
      <w:rFonts w:ascii="Wingdings" w:hAnsi="Wingdings" w:cs="Wingdings"/>
      <w:color w:val="000000"/>
      <w:sz w:val="22"/>
      <w:szCs w:val="22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  <w:rPr>
      <w:rFonts w:ascii="Times New Roman" w:hAnsi="Times New Roman" w:cs="Times New Roman"/>
      <w:color w:val="00000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  <w:lang w:val="pl-PL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4z0">
    <w:name w:val="WW8Num84z0"/>
    <w:rPr>
      <w:rFonts w:ascii="Times New Roman" w:hAnsi="Times New Roman" w:cs="Times New Roman"/>
      <w:color w:val="00000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hAnsi="Times New Roman" w:cs="Times New Roman"/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hAnsi="Times New Roman" w:cs="Times New Roman"/>
      <w:b/>
      <w:color w:val="00000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sz w:val="22"/>
      <w:szCs w:val="22"/>
    </w:rPr>
  </w:style>
  <w:style w:type="character" w:customStyle="1" w:styleId="WW8Num89z1">
    <w:name w:val="WW8Num89z1"/>
    <w:rPr>
      <w:rFonts w:ascii="Times New Roman" w:hAnsi="Times New Roman" w:cs="Times New Roman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Symbol" w:hAnsi="Symbol" w:cs="Symbol" w:hint="default"/>
      <w:color w:val="000000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1z3">
    <w:name w:val="WW8Num91z3"/>
    <w:rPr>
      <w:rFonts w:hint="default"/>
    </w:rPr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hAnsi="Times New Roman" w:cs="Times New Roman"/>
      <w:b/>
      <w:shd w:val="clear" w:color="auto" w:fill="FFFFFF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 w:hint="default"/>
      <w:color w:val="000000"/>
    </w:rPr>
  </w:style>
  <w:style w:type="character" w:customStyle="1" w:styleId="WW8Num93z1">
    <w:name w:val="WW8Num93z1"/>
    <w:rPr>
      <w:rFonts w:ascii="Courier New" w:hAnsi="Courier New" w:cs="Courier New" w:hint="default"/>
      <w:color w:val="00B050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  <w:color w:val="000000"/>
    </w:rPr>
  </w:style>
  <w:style w:type="character" w:customStyle="1" w:styleId="WW8Num94z1">
    <w:name w:val="WW8Num94z1"/>
    <w:rPr>
      <w:rFonts w:ascii="Times New Roman" w:hAnsi="Times New Roman" w:cs="Times New Roman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9z0">
    <w:name w:val="WW8Num99z0"/>
    <w:rPr>
      <w:rFonts w:ascii="Symbol" w:hAnsi="Symbol" w:cs="Symbol" w:hint="default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Symbol" w:hAnsi="Symbol" w:cs="Symbol" w:hint="default"/>
      <w:color w:val="000000"/>
    </w:rPr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1z3">
    <w:name w:val="WW8Num101z3"/>
    <w:rPr>
      <w:rFonts w:hint="default"/>
    </w:rPr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Symbol" w:hAnsi="Symbol" w:cs="Symbol" w:hint="default"/>
    </w:rPr>
  </w:style>
  <w:style w:type="character" w:customStyle="1" w:styleId="WW8Num102z1">
    <w:name w:val="WW8Num102z1"/>
    <w:rPr>
      <w:rFonts w:ascii="Courier New" w:hAnsi="Courier New" w:cs="Courier New" w:hint="default"/>
    </w:rPr>
  </w:style>
  <w:style w:type="character" w:customStyle="1" w:styleId="WW8Num102z2">
    <w:name w:val="WW8Num102z2"/>
    <w:rPr>
      <w:rFonts w:ascii="Wingdings" w:hAnsi="Wingdings" w:cs="Wingdings" w:hint="default"/>
    </w:rPr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hAnsi="Times New Roman" w:cs="Times New Roman"/>
      <w:b w:val="0"/>
      <w:color w:val="00000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 w:hint="default"/>
    </w:rPr>
  </w:style>
  <w:style w:type="character" w:customStyle="1" w:styleId="WW8Num105z1">
    <w:name w:val="WW8Num105z1"/>
    <w:rPr>
      <w:rFonts w:ascii="Courier New" w:hAnsi="Courier New" w:cs="Courier New" w:hint="default"/>
    </w:rPr>
  </w:style>
  <w:style w:type="character" w:customStyle="1" w:styleId="WW8Num105z2">
    <w:name w:val="WW8Num105z2"/>
    <w:rPr>
      <w:rFonts w:ascii="Wingdings" w:hAnsi="Wingdings" w:cs="Wingdings" w:hint="default"/>
    </w:rPr>
  </w:style>
  <w:style w:type="character" w:customStyle="1" w:styleId="WW8Num105z3">
    <w:name w:val="WW8Num105z3"/>
    <w:rPr>
      <w:rFonts w:hint="default"/>
    </w:rPr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hAnsi="Times New Roman" w:cs="Times New Roman" w:hint="default"/>
      <w:b w:val="0"/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ymbol" w:hAnsi="Symbol" w:cs="Symbol" w:hint="default"/>
      <w:color w:val="000000"/>
    </w:rPr>
  </w:style>
  <w:style w:type="character" w:customStyle="1" w:styleId="WW8Num107z1">
    <w:name w:val="WW8Num107z1"/>
    <w:rPr>
      <w:rFonts w:ascii="Courier New" w:hAnsi="Courier New" w:cs="Courier New" w:hint="default"/>
    </w:rPr>
  </w:style>
  <w:style w:type="character" w:customStyle="1" w:styleId="WW8Num107z2">
    <w:name w:val="WW8Num107z2"/>
    <w:rPr>
      <w:rFonts w:ascii="Wingdings" w:hAnsi="Wingdings" w:cs="Wingdings" w:hint="default"/>
    </w:rPr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 w:cs="Times New Roman"/>
      <w:color w:val="00000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10z0">
    <w:name w:val="WW8Num110z0"/>
    <w:rPr>
      <w:rFonts w:ascii="Times New Roman" w:hAnsi="Times New Roman" w:cs="Times New Roman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Symbol" w:hAnsi="Symbol" w:cs="Symbol" w:hint="default"/>
    </w:rPr>
  </w:style>
  <w:style w:type="character" w:customStyle="1" w:styleId="WW8Num111z1">
    <w:name w:val="WW8Num111z1"/>
    <w:rPr>
      <w:rFonts w:ascii="Courier New" w:hAnsi="Courier New" w:cs="Courier New" w:hint="default"/>
    </w:rPr>
  </w:style>
  <w:style w:type="character" w:customStyle="1" w:styleId="WW8Num111z2">
    <w:name w:val="WW8Num111z2"/>
    <w:rPr>
      <w:rFonts w:ascii="Wingdings" w:hAnsi="Wingdings" w:cs="Wingdings" w:hint="default"/>
    </w:rPr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Times New Roman" w:hAnsi="Times New Roman" w:cs="Times New Roman"/>
      <w:b w:val="0"/>
      <w:sz w:val="22"/>
      <w:szCs w:val="22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Symbol" w:hAnsi="Symbol" w:cs="Symbol" w:hint="default"/>
    </w:rPr>
  </w:style>
  <w:style w:type="character" w:customStyle="1" w:styleId="WW8Num113z1">
    <w:name w:val="WW8Num113z1"/>
    <w:rPr>
      <w:rFonts w:ascii="Courier New" w:hAnsi="Courier New" w:cs="Courier New" w:hint="default"/>
      <w:color w:val="000000"/>
    </w:rPr>
  </w:style>
  <w:style w:type="character" w:customStyle="1" w:styleId="WW8Num113z2">
    <w:name w:val="WW8Num113z2"/>
    <w:rPr>
      <w:rFonts w:ascii="Wingdings" w:hAnsi="Wingdings" w:cs="Wingdings" w:hint="default"/>
    </w:rPr>
  </w:style>
  <w:style w:type="character" w:customStyle="1" w:styleId="WW8Num113z3">
    <w:name w:val="WW8Num113z3"/>
    <w:rPr>
      <w:rFonts w:hint="default"/>
    </w:rPr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</w:rPr>
  </w:style>
  <w:style w:type="character" w:customStyle="1" w:styleId="WW8Num114z1">
    <w:name w:val="WW8Num114z1"/>
    <w:rPr>
      <w:rFonts w:ascii="Times New Roman" w:hAnsi="Times New Roman" w:cs="Times New Roman"/>
      <w:color w:val="000000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 w:hint="default"/>
      <w:color w:val="000000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/>
      <w:color w:val="00000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hAnsi="Times New Roman" w:cs="Times New Roman"/>
      <w:b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Domylnaczcionkaakapitu9">
    <w:name w:val="Domyślna czcionka akapitu9"/>
  </w:style>
  <w:style w:type="character" w:customStyle="1" w:styleId="WW8Num34z1">
    <w:name w:val="WW8Num34z1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WW8Num34z2">
    <w:name w:val="WW8Num34z2"/>
    <w:rPr>
      <w:rFonts w:ascii="Wingdings" w:hAnsi="Wingdings" w:cs="Wingdings"/>
      <w:color w:val="000000"/>
      <w:sz w:val="22"/>
      <w:szCs w:val="2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7z3">
    <w:name w:val="WW8Num97z3"/>
    <w:rPr>
      <w:rFonts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19z0">
    <w:name w:val="WW8Num119z0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2z0">
    <w:name w:val="WW8Num122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imes New Roman" w:hAnsi="Times New Roman" w:cs="Times New Roman"/>
    </w:rPr>
  </w:style>
  <w:style w:type="character" w:customStyle="1" w:styleId="WW8Num123z1">
    <w:name w:val="WW8Num123z1"/>
    <w:rPr>
      <w:rFonts w:ascii="Times New Roman" w:hAnsi="Times New Roman" w:cs="Times New Roman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Courier New" w:hAnsi="Courier New" w:cs="Courier New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Times New Roman" w:hAnsi="Times New Roman" w:cs="Times New Roman"/>
      <w:b w:val="0"/>
      <w:sz w:val="22"/>
      <w:szCs w:val="22"/>
    </w:rPr>
  </w:style>
  <w:style w:type="character" w:customStyle="1" w:styleId="WW8Num127z1">
    <w:name w:val="WW8Num127z1"/>
  </w:style>
  <w:style w:type="character" w:customStyle="1" w:styleId="WW8Num128z0">
    <w:name w:val="WW8Num128z0"/>
    <w:rPr>
      <w:rFonts w:ascii="Symbol" w:hAnsi="Symbol" w:cs="Symbol" w:hint="default"/>
    </w:rPr>
  </w:style>
  <w:style w:type="character" w:customStyle="1" w:styleId="WW8Num128z1">
    <w:name w:val="WW8Num128z1"/>
    <w:rPr>
      <w:rFonts w:ascii="Courier New" w:hAnsi="Courier New" w:cs="Courier New" w:hint="default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WW8Num129z3">
    <w:name w:val="WW8Num129z3"/>
    <w:rPr>
      <w:rFonts w:hint="default"/>
    </w:rPr>
  </w:style>
  <w:style w:type="character" w:customStyle="1" w:styleId="Domylnaczcionkaakapitu8">
    <w:name w:val="Domyślna czcionka akapitu8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WW8Num27z1">
    <w:name w:val="WW8Num27z1"/>
    <w:rPr>
      <w:rFonts w:ascii="Times New Roman" w:hAnsi="Times New Roman" w:cs="Times New Roman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 w:hint="default"/>
    </w:rPr>
  </w:style>
  <w:style w:type="character" w:customStyle="1" w:styleId="WW8Num131z1">
    <w:name w:val="WW8Num131z1"/>
    <w:rPr>
      <w:rFonts w:ascii="Courier New" w:hAnsi="Courier New" w:cs="Courier New" w:hint="default"/>
    </w:rPr>
  </w:style>
  <w:style w:type="character" w:customStyle="1" w:styleId="WW8Num131z2">
    <w:name w:val="WW8Num131z2"/>
    <w:rPr>
      <w:rFonts w:ascii="Wingdings" w:hAnsi="Wingdings" w:cs="Wingdings" w:hint="default"/>
    </w:rPr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Times New Roman" w:hAnsi="Times New Roman" w:cs="Times New Roman"/>
      <w:sz w:val="22"/>
      <w:szCs w:val="22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Symbol" w:hAnsi="Symbol" w:cs="Symbol" w:hint="default"/>
    </w:rPr>
  </w:style>
  <w:style w:type="character" w:customStyle="1" w:styleId="WW8Num135z1">
    <w:name w:val="WW8Num135z1"/>
    <w:rPr>
      <w:rFonts w:ascii="Courier New" w:hAnsi="Courier New" w:cs="Courier New" w:hint="default"/>
    </w:rPr>
  </w:style>
  <w:style w:type="character" w:customStyle="1" w:styleId="WW8Num135z2">
    <w:name w:val="WW8Num135z2"/>
    <w:rPr>
      <w:rFonts w:ascii="Wingdings" w:hAnsi="Wingdings" w:cs="Wingdings" w:hint="default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Symbol" w:hAnsi="Symbol" w:cs="Symbol" w:hint="default"/>
    </w:rPr>
  </w:style>
  <w:style w:type="character" w:customStyle="1" w:styleId="WW8Num137z1">
    <w:name w:val="WW8Num137z1"/>
    <w:rPr>
      <w:rFonts w:ascii="Courier New" w:hAnsi="Courier New" w:cs="Courier New" w:hint="default"/>
    </w:rPr>
  </w:style>
  <w:style w:type="character" w:customStyle="1" w:styleId="WW8Num137z2">
    <w:name w:val="WW8Num137z2"/>
    <w:rPr>
      <w:rFonts w:ascii="Wingdings" w:hAnsi="Wingdings" w:cs="Wingdings" w:hint="default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sz w:val="22"/>
      <w:szCs w:val="22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cs="Times New Roman"/>
      <w:b w:val="0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Symbol" w:hAnsi="Symbol" w:cs="Symbol" w:hint="default"/>
    </w:rPr>
  </w:style>
  <w:style w:type="character" w:customStyle="1" w:styleId="WW8Num141z1">
    <w:name w:val="WW8Num141z1"/>
    <w:rPr>
      <w:rFonts w:ascii="Courier New" w:hAnsi="Courier New" w:cs="Courier New" w:hint="default"/>
    </w:rPr>
  </w:style>
  <w:style w:type="character" w:customStyle="1" w:styleId="WW8Num141z2">
    <w:name w:val="WW8Num141z2"/>
    <w:rPr>
      <w:rFonts w:ascii="Wingdings" w:hAnsi="Wingdings" w:cs="Wingdings" w:hint="default"/>
    </w:rPr>
  </w:style>
  <w:style w:type="character" w:customStyle="1" w:styleId="WW8Num142z0">
    <w:name w:val="WW8Num142z0"/>
    <w:rPr>
      <w:rFonts w:hint="default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Times New Roman" w:hAnsi="Times New Roman" w:cs="Times New Roman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Symbol" w:hAnsi="Symbol" w:cs="Symbol" w:hint="default"/>
    </w:rPr>
  </w:style>
  <w:style w:type="character" w:customStyle="1" w:styleId="WW8Num145z1">
    <w:name w:val="WW8Num145z1"/>
    <w:rPr>
      <w:rFonts w:ascii="Courier New" w:hAnsi="Courier New" w:cs="Courier New" w:hint="default"/>
    </w:rPr>
  </w:style>
  <w:style w:type="character" w:customStyle="1" w:styleId="WW8Num145z2">
    <w:name w:val="WW8Num145z2"/>
    <w:rPr>
      <w:rFonts w:ascii="Wingdings" w:hAnsi="Wingdings" w:cs="Wingdings" w:hint="default"/>
    </w:rPr>
  </w:style>
  <w:style w:type="character" w:customStyle="1" w:styleId="WW8Num146z0">
    <w:name w:val="WW8Num146z0"/>
    <w:rPr>
      <w:rFonts w:hint="default"/>
      <w:b w:val="0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hAnsi="Times New Roman" w:cs="Times New Roman"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Symbol" w:hAnsi="Symbol" w:cs="Symbol" w:hint="default"/>
    </w:rPr>
  </w:style>
  <w:style w:type="character" w:customStyle="1" w:styleId="WW8Num151z1">
    <w:name w:val="WW8Num151z1"/>
    <w:rPr>
      <w:rFonts w:ascii="Courier New" w:hAnsi="Courier New" w:cs="Courier New" w:hint="default"/>
    </w:rPr>
  </w:style>
  <w:style w:type="character" w:customStyle="1" w:styleId="WW8Num151z2">
    <w:name w:val="WW8Num151z2"/>
    <w:rPr>
      <w:rFonts w:ascii="Wingdings" w:hAnsi="Wingdings" w:cs="Wingdings" w:hint="default"/>
    </w:rPr>
  </w:style>
  <w:style w:type="character" w:customStyle="1" w:styleId="WW8Num152z0">
    <w:name w:val="WW8Num152z0"/>
    <w:rPr>
      <w:rFonts w:ascii="Symbol" w:hAnsi="Symbol" w:cs="Symbol" w:hint="default"/>
    </w:rPr>
  </w:style>
  <w:style w:type="character" w:customStyle="1" w:styleId="WW8Num152z1">
    <w:name w:val="WW8Num152z1"/>
    <w:rPr>
      <w:rFonts w:ascii="Courier New" w:hAnsi="Courier New" w:cs="Courier New" w:hint="default"/>
    </w:rPr>
  </w:style>
  <w:style w:type="character" w:customStyle="1" w:styleId="WW8Num152z2">
    <w:name w:val="WW8Num152z2"/>
    <w:rPr>
      <w:rFonts w:ascii="Wingdings" w:hAnsi="Wingdings" w:cs="Wingdings" w:hint="default"/>
    </w:rPr>
  </w:style>
  <w:style w:type="character" w:customStyle="1" w:styleId="WW8Num153z0">
    <w:name w:val="WW8Num153z0"/>
    <w:rPr>
      <w:rFonts w:ascii="Symbol" w:hAnsi="Symbol" w:cs="Symbol" w:hint="default"/>
    </w:rPr>
  </w:style>
  <w:style w:type="character" w:customStyle="1" w:styleId="WW8Num153z1">
    <w:name w:val="WW8Num153z1"/>
    <w:rPr>
      <w:rFonts w:ascii="Courier New" w:hAnsi="Courier New" w:cs="Courier New" w:hint="default"/>
    </w:rPr>
  </w:style>
  <w:style w:type="character" w:customStyle="1" w:styleId="WW8Num153z2">
    <w:name w:val="WW8Num153z2"/>
    <w:rPr>
      <w:rFonts w:ascii="Wingdings" w:hAnsi="Wingdings" w:cs="Wingdings" w:hint="default"/>
    </w:rPr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Times New Roman" w:hAnsi="Times New Roman" w:cs="Times New Roman"/>
      <w:sz w:val="22"/>
      <w:szCs w:val="22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sz w:val="22"/>
      <w:szCs w:val="22"/>
    </w:rPr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Symbol" w:hAnsi="Symbol" w:cs="Symbol" w:hint="default"/>
    </w:rPr>
  </w:style>
  <w:style w:type="character" w:customStyle="1" w:styleId="WW8Num159z1">
    <w:name w:val="WW8Num159z1"/>
    <w:rPr>
      <w:rFonts w:ascii="Courier New" w:hAnsi="Courier New" w:cs="Courier New" w:hint="default"/>
    </w:rPr>
  </w:style>
  <w:style w:type="character" w:customStyle="1" w:styleId="WW8Num159z2">
    <w:name w:val="WW8Num159z2"/>
    <w:rPr>
      <w:rFonts w:ascii="Wingdings" w:hAnsi="Wingdings" w:cs="Wingdings" w:hint="default"/>
    </w:rPr>
  </w:style>
  <w:style w:type="character" w:customStyle="1" w:styleId="WW8Num160z0">
    <w:name w:val="WW8Num160z0"/>
    <w:rPr>
      <w:rFonts w:ascii="Symbol" w:hAnsi="Symbol" w:cs="Symbol" w:hint="default"/>
    </w:rPr>
  </w:style>
  <w:style w:type="character" w:customStyle="1" w:styleId="WW8Num160z1">
    <w:name w:val="WW8Num160z1"/>
    <w:rPr>
      <w:rFonts w:ascii="Courier New" w:hAnsi="Courier New" w:cs="Courier New" w:hint="default"/>
    </w:rPr>
  </w:style>
  <w:style w:type="character" w:customStyle="1" w:styleId="WW8Num160z2">
    <w:name w:val="WW8Num160z2"/>
    <w:rPr>
      <w:rFonts w:ascii="Wingdings" w:hAnsi="Wingdings" w:cs="Wingdings" w:hint="default"/>
    </w:rPr>
  </w:style>
  <w:style w:type="character" w:customStyle="1" w:styleId="WW8Num161z0">
    <w:name w:val="WW8Num161z0"/>
    <w:rPr>
      <w:rFonts w:ascii="Symbol" w:hAnsi="Symbol" w:cs="Symbol" w:hint="default"/>
    </w:rPr>
  </w:style>
  <w:style w:type="character" w:customStyle="1" w:styleId="WW8Num161z1">
    <w:name w:val="WW8Num161z1"/>
    <w:rPr>
      <w:rFonts w:ascii="Courier New" w:hAnsi="Courier New" w:cs="Courier New" w:hint="default"/>
    </w:rPr>
  </w:style>
  <w:style w:type="character" w:customStyle="1" w:styleId="WW8Num161z2">
    <w:name w:val="WW8Num161z2"/>
    <w:rPr>
      <w:rFonts w:ascii="Wingdings" w:hAnsi="Wingdings" w:cs="Wingdings" w:hint="default"/>
    </w:rPr>
  </w:style>
  <w:style w:type="character" w:customStyle="1" w:styleId="WW8Num162z0">
    <w:name w:val="WW8Num162z0"/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Times New Roman" w:hAnsi="Times New Roman" w:cs="Times New Roman"/>
      <w:b w:val="0"/>
      <w:sz w:val="22"/>
      <w:szCs w:val="22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ascii="Symbol" w:hAnsi="Symbol" w:cs="Symbol" w:hint="default"/>
    </w:rPr>
  </w:style>
  <w:style w:type="character" w:customStyle="1" w:styleId="WW8Num164z1">
    <w:name w:val="WW8Num164z1"/>
    <w:rPr>
      <w:rFonts w:ascii="Courier New" w:hAnsi="Courier New" w:cs="Courier New" w:hint="default"/>
    </w:rPr>
  </w:style>
  <w:style w:type="character" w:customStyle="1" w:styleId="WW8Num164z2">
    <w:name w:val="WW8Num164z2"/>
    <w:rPr>
      <w:rFonts w:ascii="Wingdings" w:hAnsi="Wingdings" w:cs="Wingdings" w:hint="default"/>
    </w:rPr>
  </w:style>
  <w:style w:type="character" w:customStyle="1" w:styleId="WW8Num165z0">
    <w:name w:val="WW8Num165z0"/>
    <w:rPr>
      <w:rFonts w:ascii="Symbol" w:hAnsi="Symbol" w:cs="Symbol" w:hint="default"/>
    </w:rPr>
  </w:style>
  <w:style w:type="character" w:customStyle="1" w:styleId="WW8Num165z1">
    <w:name w:val="WW8Num165z1"/>
    <w:rPr>
      <w:rFonts w:ascii="Courier New" w:hAnsi="Courier New" w:cs="Courier New" w:hint="default"/>
    </w:rPr>
  </w:style>
  <w:style w:type="character" w:customStyle="1" w:styleId="WW8Num165z2">
    <w:name w:val="WW8Num165z2"/>
    <w:rPr>
      <w:rFonts w:ascii="Wingdings" w:hAnsi="Wingdings" w:cs="Wingdings" w:hint="default"/>
    </w:rPr>
  </w:style>
  <w:style w:type="character" w:customStyle="1" w:styleId="WW8Num166z0">
    <w:name w:val="WW8Num166z0"/>
    <w:rPr>
      <w:rFonts w:ascii="Symbol" w:hAnsi="Symbol" w:cs="Symbol" w:hint="default"/>
    </w:rPr>
  </w:style>
  <w:style w:type="character" w:customStyle="1" w:styleId="WW8Num166z1">
    <w:name w:val="WW8Num166z1"/>
    <w:rPr>
      <w:rFonts w:ascii="Courier New" w:hAnsi="Courier New" w:cs="Courier New" w:hint="default"/>
    </w:rPr>
  </w:style>
  <w:style w:type="character" w:customStyle="1" w:styleId="WW8Num166z2">
    <w:name w:val="WW8Num166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  <w:lang w:val="en-US"/>
    </w:rPr>
  </w:style>
  <w:style w:type="character" w:customStyle="1" w:styleId="StopkaZnak">
    <w:name w:val="Stopka Znak"/>
    <w:rPr>
      <w:rFonts w:ascii="Cambria" w:eastAsia="Cambria" w:hAnsi="Cambria" w:cs="Cambria"/>
      <w:sz w:val="24"/>
      <w:szCs w:val="24"/>
      <w:lang w:val="en-US"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8"/>
  </w:style>
  <w:style w:type="character" w:customStyle="1" w:styleId="TekstprzypisudolnegoZnak">
    <w:name w:val="Tekst przypisu dolnego Znak"/>
    <w:rPr>
      <w:rFonts w:ascii="Calibri" w:eastAsia="Times New Roman" w:hAnsi="Calibri" w:cs="Calibri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oprawka1">
    <w:name w:val="Poprawka1"/>
    <w:pPr>
      <w:suppressAutoHyphens/>
    </w:pPr>
    <w:rPr>
      <w:rFonts w:ascii="Cambria" w:eastAsia="Cambria" w:hAnsi="Cambria" w:cs="Cambria"/>
      <w:sz w:val="24"/>
      <w:szCs w:val="24"/>
      <w:lang w:val="en-US"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  <w:textAlignment w:val="baseline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pPr>
      <w:suppressAutoHyphens w:val="0"/>
      <w:spacing w:after="160" w:line="252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NormalnyWeb1">
    <w:name w:val="Normalny (Web)1"/>
    <w:basedOn w:val="Normalny"/>
    <w:pPr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104E9E"/>
    <w:pPr>
      <w:numPr>
        <w:numId w:val="35"/>
      </w:numPr>
    </w:pPr>
  </w:style>
  <w:style w:type="numbering" w:customStyle="1" w:styleId="CurrentList2">
    <w:name w:val="Current List2"/>
    <w:uiPriority w:val="99"/>
    <w:rsid w:val="00104E9E"/>
    <w:pPr>
      <w:numPr>
        <w:numId w:val="36"/>
      </w:numPr>
    </w:pPr>
  </w:style>
  <w:style w:type="numbering" w:customStyle="1" w:styleId="CurrentList3">
    <w:name w:val="Current List3"/>
    <w:uiPriority w:val="99"/>
    <w:rsid w:val="004A4597"/>
    <w:pPr>
      <w:numPr>
        <w:numId w:val="38"/>
      </w:numPr>
    </w:pPr>
  </w:style>
  <w:style w:type="numbering" w:customStyle="1" w:styleId="CurrentList4">
    <w:name w:val="Current List4"/>
    <w:uiPriority w:val="99"/>
    <w:rsid w:val="004A4597"/>
    <w:pPr>
      <w:numPr>
        <w:numId w:val="39"/>
      </w:numPr>
    </w:pPr>
  </w:style>
  <w:style w:type="character" w:customStyle="1" w:styleId="WW8Num19z4">
    <w:name w:val="WW8Num19z4"/>
    <w:rsid w:val="001820DE"/>
  </w:style>
  <w:style w:type="character" w:customStyle="1" w:styleId="WW8Num19z5">
    <w:name w:val="WW8Num19z5"/>
    <w:rsid w:val="001820DE"/>
  </w:style>
  <w:style w:type="character" w:customStyle="1" w:styleId="WW8Num19z6">
    <w:name w:val="WW8Num19z6"/>
    <w:rsid w:val="001820DE"/>
  </w:style>
  <w:style w:type="character" w:customStyle="1" w:styleId="WW8Num19z7">
    <w:name w:val="WW8Num19z7"/>
    <w:rsid w:val="001820DE"/>
  </w:style>
  <w:style w:type="character" w:customStyle="1" w:styleId="WW8Num19z8">
    <w:name w:val="WW8Num19z8"/>
    <w:rsid w:val="001820DE"/>
  </w:style>
  <w:style w:type="character" w:customStyle="1" w:styleId="DefaultParagraphFont1">
    <w:name w:val="Default Paragraph Font1"/>
    <w:rsid w:val="001820DE"/>
  </w:style>
  <w:style w:type="character" w:customStyle="1" w:styleId="WW8Num26z4">
    <w:name w:val="WW8Num26z4"/>
    <w:rsid w:val="001820DE"/>
  </w:style>
  <w:style w:type="character" w:customStyle="1" w:styleId="WW8Num26z5">
    <w:name w:val="WW8Num26z5"/>
    <w:rsid w:val="001820DE"/>
  </w:style>
  <w:style w:type="character" w:customStyle="1" w:styleId="WW8Num26z6">
    <w:name w:val="WW8Num26z6"/>
    <w:rsid w:val="001820DE"/>
  </w:style>
  <w:style w:type="character" w:customStyle="1" w:styleId="WW8Num26z7">
    <w:name w:val="WW8Num26z7"/>
    <w:rsid w:val="001820DE"/>
  </w:style>
  <w:style w:type="character" w:customStyle="1" w:styleId="WW8Num26z8">
    <w:name w:val="WW8Num26z8"/>
    <w:rsid w:val="001820DE"/>
  </w:style>
  <w:style w:type="character" w:customStyle="1" w:styleId="WW8Num33z1">
    <w:name w:val="WW8Num33z1"/>
    <w:rsid w:val="001820DE"/>
    <w:rPr>
      <w:rFonts w:ascii="Times New Roman" w:hAnsi="Times New Roman" w:cs="Times New Roman"/>
    </w:rPr>
  </w:style>
  <w:style w:type="character" w:customStyle="1" w:styleId="WW8Num33z2">
    <w:name w:val="WW8Num33z2"/>
    <w:rsid w:val="001820DE"/>
  </w:style>
  <w:style w:type="character" w:customStyle="1" w:styleId="WW8Num33z3">
    <w:name w:val="WW8Num33z3"/>
    <w:rsid w:val="001820DE"/>
  </w:style>
  <w:style w:type="character" w:customStyle="1" w:styleId="WW8Num33z4">
    <w:name w:val="WW8Num33z4"/>
    <w:rsid w:val="001820DE"/>
  </w:style>
  <w:style w:type="character" w:customStyle="1" w:styleId="WW8Num33z5">
    <w:name w:val="WW8Num33z5"/>
    <w:rsid w:val="001820DE"/>
  </w:style>
  <w:style w:type="character" w:customStyle="1" w:styleId="WW8Num33z6">
    <w:name w:val="WW8Num33z6"/>
    <w:rsid w:val="001820DE"/>
  </w:style>
  <w:style w:type="character" w:customStyle="1" w:styleId="WW8Num33z7">
    <w:name w:val="WW8Num33z7"/>
    <w:rsid w:val="001820DE"/>
  </w:style>
  <w:style w:type="character" w:customStyle="1" w:styleId="WW8Num33z8">
    <w:name w:val="WW8Num33z8"/>
    <w:rsid w:val="001820DE"/>
  </w:style>
  <w:style w:type="character" w:customStyle="1" w:styleId="WW8Num97z4">
    <w:name w:val="WW8Num97z4"/>
    <w:rsid w:val="001820DE"/>
  </w:style>
  <w:style w:type="character" w:customStyle="1" w:styleId="WW8Num97z5">
    <w:name w:val="WW8Num97z5"/>
    <w:rsid w:val="001820DE"/>
  </w:style>
  <w:style w:type="character" w:customStyle="1" w:styleId="WW8Num97z6">
    <w:name w:val="WW8Num97z6"/>
    <w:rsid w:val="001820DE"/>
  </w:style>
  <w:style w:type="character" w:customStyle="1" w:styleId="WW8Num97z7">
    <w:name w:val="WW8Num97z7"/>
    <w:rsid w:val="001820DE"/>
  </w:style>
  <w:style w:type="character" w:customStyle="1" w:styleId="WW8Num97z8">
    <w:name w:val="WW8Num97z8"/>
    <w:rsid w:val="001820DE"/>
  </w:style>
  <w:style w:type="character" w:customStyle="1" w:styleId="WW8Num129z4">
    <w:name w:val="WW8Num129z4"/>
    <w:rsid w:val="001820DE"/>
  </w:style>
  <w:style w:type="character" w:customStyle="1" w:styleId="WW8Num129z5">
    <w:name w:val="WW8Num129z5"/>
    <w:rsid w:val="001820DE"/>
  </w:style>
  <w:style w:type="character" w:customStyle="1" w:styleId="WW8Num129z6">
    <w:name w:val="WW8Num129z6"/>
    <w:rsid w:val="001820DE"/>
  </w:style>
  <w:style w:type="character" w:customStyle="1" w:styleId="WW8Num129z7">
    <w:name w:val="WW8Num129z7"/>
    <w:rsid w:val="001820DE"/>
  </w:style>
  <w:style w:type="character" w:customStyle="1" w:styleId="WW8Num129z8">
    <w:name w:val="WW8Num129z8"/>
    <w:rsid w:val="001820DE"/>
  </w:style>
  <w:style w:type="numbering" w:customStyle="1" w:styleId="CurrentList5">
    <w:name w:val="Current List5"/>
    <w:uiPriority w:val="99"/>
    <w:rsid w:val="001820DE"/>
    <w:pPr>
      <w:numPr>
        <w:numId w:val="59"/>
      </w:numPr>
    </w:pPr>
  </w:style>
  <w:style w:type="numbering" w:customStyle="1" w:styleId="CurrentList6">
    <w:name w:val="Current List6"/>
    <w:uiPriority w:val="99"/>
    <w:rsid w:val="001820DE"/>
    <w:pPr>
      <w:numPr>
        <w:numId w:val="60"/>
      </w:numPr>
    </w:pPr>
  </w:style>
  <w:style w:type="numbering" w:customStyle="1" w:styleId="CurrentList7">
    <w:name w:val="Current List7"/>
    <w:uiPriority w:val="99"/>
    <w:rsid w:val="001820DE"/>
    <w:pPr>
      <w:numPr>
        <w:numId w:val="61"/>
      </w:numPr>
    </w:pPr>
  </w:style>
  <w:style w:type="numbering" w:customStyle="1" w:styleId="CurrentList8">
    <w:name w:val="Current List8"/>
    <w:uiPriority w:val="99"/>
    <w:rsid w:val="001820DE"/>
    <w:pPr>
      <w:numPr>
        <w:numId w:val="62"/>
      </w:numPr>
    </w:pPr>
  </w:style>
  <w:style w:type="numbering" w:customStyle="1" w:styleId="CurrentList9">
    <w:name w:val="Current List9"/>
    <w:uiPriority w:val="99"/>
    <w:rsid w:val="001820DE"/>
    <w:pPr>
      <w:numPr>
        <w:numId w:val="63"/>
      </w:numPr>
    </w:pPr>
  </w:style>
  <w:style w:type="numbering" w:customStyle="1" w:styleId="CurrentList10">
    <w:name w:val="Current List10"/>
    <w:uiPriority w:val="99"/>
    <w:rsid w:val="001820DE"/>
    <w:pPr>
      <w:numPr>
        <w:numId w:val="64"/>
      </w:numPr>
    </w:pPr>
  </w:style>
  <w:style w:type="numbering" w:customStyle="1" w:styleId="CurrentList11">
    <w:name w:val="Current List11"/>
    <w:uiPriority w:val="99"/>
    <w:rsid w:val="001820DE"/>
    <w:pPr>
      <w:numPr>
        <w:numId w:val="66"/>
      </w:numPr>
    </w:pPr>
  </w:style>
  <w:style w:type="numbering" w:customStyle="1" w:styleId="CurrentList12">
    <w:name w:val="Current List12"/>
    <w:uiPriority w:val="99"/>
    <w:rsid w:val="001820DE"/>
    <w:pPr>
      <w:numPr>
        <w:numId w:val="67"/>
      </w:numPr>
    </w:pPr>
  </w:style>
  <w:style w:type="numbering" w:customStyle="1" w:styleId="CurrentList13">
    <w:name w:val="Current List13"/>
    <w:uiPriority w:val="99"/>
    <w:rsid w:val="001820DE"/>
    <w:pPr>
      <w:numPr>
        <w:numId w:val="68"/>
      </w:numPr>
    </w:pPr>
  </w:style>
  <w:style w:type="numbering" w:customStyle="1" w:styleId="CurrentList14">
    <w:name w:val="Current List14"/>
    <w:uiPriority w:val="99"/>
    <w:rsid w:val="001820DE"/>
    <w:pPr>
      <w:numPr>
        <w:numId w:val="69"/>
      </w:numPr>
    </w:pPr>
  </w:style>
  <w:style w:type="numbering" w:customStyle="1" w:styleId="CurrentList15">
    <w:name w:val="Current List15"/>
    <w:uiPriority w:val="99"/>
    <w:rsid w:val="001820DE"/>
    <w:pPr>
      <w:numPr>
        <w:numId w:val="70"/>
      </w:numPr>
    </w:pPr>
  </w:style>
  <w:style w:type="numbering" w:customStyle="1" w:styleId="CurrentList16">
    <w:name w:val="Current List16"/>
    <w:uiPriority w:val="99"/>
    <w:rsid w:val="001820DE"/>
    <w:pPr>
      <w:numPr>
        <w:numId w:val="71"/>
      </w:numPr>
    </w:pPr>
  </w:style>
  <w:style w:type="numbering" w:customStyle="1" w:styleId="CurrentList17">
    <w:name w:val="Current List17"/>
    <w:uiPriority w:val="99"/>
    <w:rsid w:val="00AF61E3"/>
    <w:pPr>
      <w:numPr>
        <w:numId w:val="73"/>
      </w:numPr>
    </w:pPr>
  </w:style>
  <w:style w:type="numbering" w:customStyle="1" w:styleId="CurrentList18">
    <w:name w:val="Current List18"/>
    <w:uiPriority w:val="99"/>
    <w:rsid w:val="0029186F"/>
    <w:pPr>
      <w:numPr>
        <w:numId w:val="74"/>
      </w:numPr>
    </w:pPr>
  </w:style>
  <w:style w:type="numbering" w:customStyle="1" w:styleId="CurrentList19">
    <w:name w:val="Current List19"/>
    <w:uiPriority w:val="99"/>
    <w:rsid w:val="00215054"/>
    <w:pPr>
      <w:numPr>
        <w:numId w:val="75"/>
      </w:numPr>
    </w:pPr>
  </w:style>
  <w:style w:type="numbering" w:customStyle="1" w:styleId="CurrentList20">
    <w:name w:val="Current List20"/>
    <w:uiPriority w:val="99"/>
    <w:rsid w:val="00215054"/>
    <w:pPr>
      <w:numPr>
        <w:numId w:val="76"/>
      </w:numPr>
    </w:pPr>
  </w:style>
  <w:style w:type="numbering" w:customStyle="1" w:styleId="CurrentList21">
    <w:name w:val="Current List21"/>
    <w:uiPriority w:val="99"/>
    <w:rsid w:val="00215054"/>
    <w:pPr>
      <w:numPr>
        <w:numId w:val="77"/>
      </w:numPr>
    </w:pPr>
  </w:style>
  <w:style w:type="numbering" w:customStyle="1" w:styleId="CurrentList22">
    <w:name w:val="Current List22"/>
    <w:uiPriority w:val="99"/>
    <w:rsid w:val="00215054"/>
    <w:pPr>
      <w:numPr>
        <w:numId w:val="78"/>
      </w:numPr>
    </w:pPr>
  </w:style>
  <w:style w:type="numbering" w:customStyle="1" w:styleId="CurrentList23">
    <w:name w:val="Current List23"/>
    <w:uiPriority w:val="99"/>
    <w:rsid w:val="00215054"/>
    <w:pPr>
      <w:numPr>
        <w:numId w:val="79"/>
      </w:numPr>
    </w:pPr>
  </w:style>
  <w:style w:type="numbering" w:customStyle="1" w:styleId="CurrentList24">
    <w:name w:val="Current List24"/>
    <w:uiPriority w:val="99"/>
    <w:rsid w:val="00774C80"/>
    <w:pPr>
      <w:numPr>
        <w:numId w:val="80"/>
      </w:numPr>
    </w:pPr>
  </w:style>
  <w:style w:type="numbering" w:customStyle="1" w:styleId="CurrentList25">
    <w:name w:val="Current List25"/>
    <w:uiPriority w:val="99"/>
    <w:rsid w:val="001056FD"/>
    <w:pPr>
      <w:numPr>
        <w:numId w:val="86"/>
      </w:numPr>
    </w:pPr>
  </w:style>
  <w:style w:type="numbering" w:customStyle="1" w:styleId="CurrentList26">
    <w:name w:val="Current List26"/>
    <w:uiPriority w:val="99"/>
    <w:rsid w:val="001056FD"/>
    <w:pPr>
      <w:numPr>
        <w:numId w:val="87"/>
      </w:numPr>
    </w:pPr>
  </w:style>
  <w:style w:type="numbering" w:customStyle="1" w:styleId="CurrentList27">
    <w:name w:val="Current List27"/>
    <w:uiPriority w:val="99"/>
    <w:rsid w:val="00353C75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9410</Words>
  <Characters>56465</Characters>
  <Application>Microsoft Office Word</Application>
  <DocSecurity>0</DocSecurity>
  <Lines>470</Lines>
  <Paragraphs>131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 szkoły podstawowej z oddziałami przedszkolnymi</vt:lpstr>
      <vt:lpstr>Statut szkoły podstawowej z oddziałami przedszkolnymi</vt:lpstr>
    </vt:vector>
  </TitlesOfParts>
  <Company/>
  <LinksUpToDate>false</LinksUpToDate>
  <CharactersWithSpaces>65744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Branżowej Szkoły I stopnia Nr 2 w Zespole Szkół Chemicznych we Włocławku wersja dla niepełnosprawnych</dc:title>
  <dc:subject/>
  <dc:creator>aczajkowska</dc:creator>
  <cp:keywords>statut</cp:keywords>
  <cp:lastModifiedBy>crenciou</cp:lastModifiedBy>
  <cp:revision>7</cp:revision>
  <cp:lastPrinted>2023-09-13T06:33:00Z</cp:lastPrinted>
  <dcterms:created xsi:type="dcterms:W3CDTF">2024-02-06T07:48:00Z</dcterms:created>
  <dcterms:modified xsi:type="dcterms:W3CDTF">2024-02-06T07:57:00Z</dcterms:modified>
</cp:coreProperties>
</file>