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E62FD">
        <w:rPr>
          <w:rFonts w:ascii="Arial" w:hAnsi="Arial" w:cs="Arial"/>
          <w:b/>
          <w:color w:val="000000"/>
          <w:sz w:val="24"/>
          <w:szCs w:val="24"/>
        </w:rPr>
        <w:t>ZESPÓŁ SZKÓŁ CHEMICZNYCH</w:t>
      </w:r>
      <w:r w:rsidR="00CE62FD" w:rsidRPr="00CE62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b/>
          <w:color w:val="000000"/>
          <w:sz w:val="24"/>
          <w:szCs w:val="24"/>
        </w:rPr>
        <w:t>WE WŁOCŁAWKU</w:t>
      </w:r>
      <w:r w:rsidR="00CE62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b/>
          <w:color w:val="000000"/>
          <w:sz w:val="24"/>
          <w:szCs w:val="24"/>
        </w:rPr>
        <w:t>STATUT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STATUT</w:t>
      </w:r>
      <w:r w:rsidR="00CE62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b/>
          <w:color w:val="000000"/>
          <w:sz w:val="24"/>
          <w:szCs w:val="24"/>
        </w:rPr>
        <w:t>ZESPOŁU SZKÓŁ CHEMICZNYCH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im. Marii Skłodowskiej – Curie</w:t>
      </w:r>
      <w:r w:rsidR="00CE62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b/>
          <w:color w:val="000000"/>
          <w:sz w:val="24"/>
          <w:szCs w:val="24"/>
        </w:rPr>
        <w:t>we Włocławku</w:t>
      </w:r>
      <w:r w:rsidR="00CE62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b/>
          <w:color w:val="000000"/>
          <w:sz w:val="24"/>
          <w:szCs w:val="24"/>
        </w:rPr>
        <w:t>ul. Bulwary im. marsz. Józefa Piłsudskiego 4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Spis treści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I INFORMACJE O ZESPOLE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II CELE I ZADANIA SZKOŁY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III ORGANY ZESPOŁU I ICH KOMPETENCJE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IV</w:t>
      </w:r>
      <w:r w:rsidR="001F0CC5" w:rsidRPr="00A517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1787">
        <w:rPr>
          <w:rStyle w:val="Pogrubienie"/>
          <w:rFonts w:ascii="Arial" w:hAnsi="Arial" w:cs="Arial"/>
          <w:bCs/>
          <w:color w:val="000000"/>
          <w:sz w:val="24"/>
          <w:szCs w:val="24"/>
        </w:rPr>
        <w:t>ORGANIZACJA PRACY ZESPOŁU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V NAUCZYCIELE I INNI PRACOWNICY SZKOŁY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VI UCZNIOWIE ZESPOŁU SZKÓŁ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VII POSTANOWIENIA KOŃCOWE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Podstawa prawna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Konstytucja Rzeczypospolitej Polskiej z dnia 16 lipca 1997r. (Dz. U. z 1997 Nr 78, poz.483).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Powszechna Deklaracja Praw Człowieka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Europejska Konwencja Praw Człowieka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sz w:val="24"/>
          <w:szCs w:val="24"/>
        </w:rPr>
        <w:t>Konwencja o Prawach Dziecka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sz w:val="24"/>
          <w:szCs w:val="24"/>
        </w:rPr>
        <w:t xml:space="preserve">Ustawa z dnia 25 lutego 1964 r. - Kodeks rodzinny i opiekuńczy (tekst jedn. Dz. U. </w:t>
      </w:r>
      <w:r w:rsidRPr="00A51787">
        <w:rPr>
          <w:rFonts w:ascii="Arial" w:hAnsi="Arial" w:cs="Arial"/>
          <w:sz w:val="24"/>
          <w:szCs w:val="24"/>
        </w:rPr>
        <w:br/>
        <w:t>z 2017r., poz. 682).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26 czerwca 1974 r. – Kodeks pracy (tekst jedn. Dz. U. z 2016 r., poz. 1666 ze zm.),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7 września 1991 r. o systemie oświaty (tekst jedn. Dz. U. z 2016 r., poz. 1943 ze zm.).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14 grudnia 2016 r.- Prawo oświatowe (Dz. U. z 2017 r., poz. 59)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 xml:space="preserve">Ustawa z 14 grudnia 2016 r. Przepisy wprowadzające ustawę - Prawo oświatowe </w:t>
      </w:r>
      <w:r w:rsidRPr="00A51787">
        <w:rPr>
          <w:rFonts w:ascii="Arial" w:eastAsia="Times New Roman" w:hAnsi="Arial" w:cs="Arial"/>
          <w:color w:val="000000"/>
          <w:sz w:val="24"/>
          <w:szCs w:val="24"/>
        </w:rPr>
        <w:br/>
        <w:t>(Dz. U. z 2017 r., poz. 60).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26 stycznia 1982 r. - Karta Nauczyciela (tekst jedn. Dz. U. z 2017r., poz. 1189 ze zm.).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Ustawa z 26 października 1982 r. o postępowaniu w sprawach nieletnich (tekst jedn. Dz. U. z 2016r., poz. 1654).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Ustawa z 26 października 1982 r. o wychowaniu w trzeźwości i przeciwdziałaniu alkoholizmowi (tekst jedn. Dz. U. z 2016r., poz. 487).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Ustawa z 29 lipca 2005 r. o przeciwdziałaniu narkomanii (tekst jedn. Dz. U. z 2017r., poz.783).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31 stycznia 1980 r. o godle, barwach i hymnie Rzeczypospolitej Polskiej oraz o pieczęciach państwowych (tekst jedn. Dz. U. z 2016 r., poz. 625),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9 czerwca 2022 r. o wspieraniu i resocjalizacji nieletnich (Dz.U. z 2022 r. poz. 1700).</w:t>
      </w:r>
    </w:p>
    <w:p w:rsidR="001F0CC5" w:rsidRPr="00A51787" w:rsidRDefault="001F0CC5" w:rsidP="00A51787">
      <w:pPr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</w:t>
      </w:r>
      <w:r w:rsidR="00A517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eastAsia="Times New Roman" w:hAnsi="Arial" w:cs="Arial"/>
          <w:color w:val="000000"/>
          <w:sz w:val="24"/>
          <w:szCs w:val="24"/>
        </w:rPr>
        <w:t>z 28 lipca 2023 r. o zmianie ustawy - Kodeks rodzinny i opiekuńczy oraz niektórych innych ustaw (Dz.U. z 2023 r. poz. 1606) – art. 7 pkt 6.</w:t>
      </w:r>
    </w:p>
    <w:p w:rsidR="001F0CC5" w:rsidRPr="00A51787" w:rsidRDefault="001F0CC5" w:rsidP="00A51787">
      <w:pPr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Ustawa z 13 maja 2016 r. o przeciwdziałaniu zagrożeniom przestępczością na tle seksualnym (Dz.U. z 2023 r. poz. 1304 ze zm.) – art. 22c, art. 22b.</w:t>
      </w:r>
    </w:p>
    <w:p w:rsidR="001F0CC5" w:rsidRPr="00A51787" w:rsidRDefault="001F0CC5" w:rsidP="00A51787">
      <w:pPr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color w:val="000000"/>
          <w:sz w:val="24"/>
          <w:szCs w:val="24"/>
        </w:rPr>
        <w:t>Akty wykonawcze do ustaw.</w:t>
      </w:r>
    </w:p>
    <w:p w:rsidR="001F0CC5" w:rsidRPr="00A51787" w:rsidRDefault="001F0CC5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I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INFORMACJE O ZESPOLE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1.</w:t>
      </w: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Ilekroć w niniejszym dokumencie jest mowa o: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szkole lub zespole należy przez to rozumieć Zespół Szkół Chemicznych we Włocławku;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organie prowadzącym – należy przez to rozumieć Gminę Miasto Włocławek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na prawach powiatu grodzkiego;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organie sprawującym nadzór pedagogiczny – należy przez to rozumieć Kujawsko–Pomorskiego Kuratora Oświaty;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typie szkoły, należy rozumieć skróty:</w:t>
      </w:r>
    </w:p>
    <w:p w:rsidR="000A008C" w:rsidRPr="00A51787" w:rsidRDefault="000A008C" w:rsidP="00A51787">
      <w:pPr>
        <w:spacing w:after="0" w:line="240" w:lineRule="auto"/>
        <w:ind w:left="2124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 xml:space="preserve">T </w:t>
      </w:r>
      <w:r w:rsidRPr="00A51787">
        <w:rPr>
          <w:rFonts w:ascii="Arial" w:hAnsi="Arial" w:cs="Arial"/>
          <w:b/>
          <w:bCs/>
          <w:color w:val="000000"/>
          <w:sz w:val="24"/>
          <w:szCs w:val="24"/>
        </w:rPr>
        <w:t>– Technikum</w:t>
      </w:r>
    </w:p>
    <w:p w:rsidR="000A008C" w:rsidRPr="00A51787" w:rsidRDefault="000A008C" w:rsidP="00A51787">
      <w:pPr>
        <w:spacing w:after="0" w:line="240" w:lineRule="auto"/>
        <w:ind w:left="212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BS I stopnia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„</w:t>
      </w:r>
      <w:r w:rsidRPr="00A51787">
        <w:rPr>
          <w:rFonts w:ascii="Arial" w:hAnsi="Arial" w:cs="Arial"/>
          <w:b/>
          <w:color w:val="000000"/>
          <w:sz w:val="24"/>
          <w:szCs w:val="24"/>
        </w:rPr>
        <w:t>uczniach</w:t>
      </w:r>
      <w:r w:rsidRPr="00A51787">
        <w:rPr>
          <w:rFonts w:ascii="Arial" w:hAnsi="Arial" w:cs="Arial"/>
          <w:color w:val="000000"/>
          <w:sz w:val="24"/>
          <w:szCs w:val="24"/>
        </w:rPr>
        <w:t>” bez bliższego określenia, należy rozumieć uczniów Technikum, Branżowej Szkoły I stopnia Zespołu Szkół Chemicznych we Włocławku;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„nauczycielach</w:t>
      </w:r>
      <w:r w:rsidRPr="00A51787">
        <w:rPr>
          <w:rFonts w:ascii="Arial" w:hAnsi="Arial" w:cs="Arial"/>
          <w:color w:val="000000"/>
          <w:sz w:val="24"/>
          <w:szCs w:val="24"/>
        </w:rPr>
        <w:t>” – należy przez to rozumieć nauczycieli i innych pracowników pedagogicznych Zespołu Szkół Chemicznych we Włocławku;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„wychowawcy”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 – należy przez to rozumieć nauczyciela, któremu szczególnej opiece wychowawczej powierzono jeden z oddziałów szkoły;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„</w:t>
      </w:r>
      <w:r w:rsidRPr="00A51787">
        <w:rPr>
          <w:rFonts w:ascii="Arial" w:hAnsi="Arial" w:cs="Arial"/>
          <w:b/>
          <w:color w:val="000000"/>
          <w:sz w:val="24"/>
          <w:szCs w:val="24"/>
        </w:rPr>
        <w:t>rodzicach”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 – należy przez to rozumieć rodziców, prawnych opiekunów dziecka oraz osoby (podmioty) sprawujące pieczę zastępczą nad dzieckiem.</w:t>
      </w:r>
    </w:p>
    <w:p w:rsidR="000A008C" w:rsidRPr="00A51787" w:rsidRDefault="000A008C" w:rsidP="00A51787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„</w:t>
      </w:r>
      <w:r w:rsidRPr="00A51787">
        <w:rPr>
          <w:rFonts w:ascii="Arial" w:hAnsi="Arial" w:cs="Arial"/>
          <w:b/>
          <w:color w:val="000000"/>
          <w:sz w:val="24"/>
          <w:szCs w:val="24"/>
        </w:rPr>
        <w:t>wolontariuszach</w:t>
      </w:r>
      <w:r w:rsidRPr="00A51787">
        <w:rPr>
          <w:rFonts w:ascii="Arial" w:hAnsi="Arial" w:cs="Arial"/>
          <w:color w:val="000000"/>
          <w:sz w:val="24"/>
          <w:szCs w:val="24"/>
        </w:rPr>
        <w:t>” – należy przez to rozumieć osoby fizyczne, które ochotniczo i bez wynagrodzenia wykonują świadczenia na rzecz innych osób lub instytucji.</w:t>
      </w:r>
    </w:p>
    <w:p w:rsidR="000A008C" w:rsidRPr="00A51787" w:rsidRDefault="000A008C" w:rsidP="00A51787">
      <w:pPr>
        <w:spacing w:after="0" w:line="240" w:lineRule="auto"/>
        <w:ind w:left="1440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Szkół Chemicznych we Włocławku zwany dalej „Zespołem” jest jednostką organizacyjną Gmina Miasto Włocławek powołaną w celu wspólnego zarządzania jednostkami oświatowymi dla których organem prowadzącym jest Gmina Miasto Włocławek na prawach powiatu grodzkiego.</w:t>
      </w:r>
    </w:p>
    <w:p w:rsidR="000A008C" w:rsidRPr="00A51787" w:rsidRDefault="000A008C" w:rsidP="00A51787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skład Zespołu wchodzą:</w:t>
      </w:r>
    </w:p>
    <w:p w:rsidR="000A008C" w:rsidRPr="00A51787" w:rsidRDefault="000A008C" w:rsidP="00A51787">
      <w:pPr>
        <w:numPr>
          <w:ilvl w:val="0"/>
          <w:numId w:val="9"/>
        </w:numPr>
        <w:spacing w:after="0" w:line="240" w:lineRule="auto"/>
        <w:ind w:left="92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Technikum Nr 2;</w:t>
      </w:r>
    </w:p>
    <w:p w:rsidR="000A008C" w:rsidRPr="00A51787" w:rsidRDefault="000A008C" w:rsidP="00A51787">
      <w:pPr>
        <w:numPr>
          <w:ilvl w:val="0"/>
          <w:numId w:val="9"/>
        </w:numPr>
        <w:spacing w:after="0" w:line="240" w:lineRule="auto"/>
        <w:ind w:left="92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Branżowa Szkoła I stopnia Nr 2;</w:t>
      </w:r>
    </w:p>
    <w:p w:rsidR="000A008C" w:rsidRPr="00A51787" w:rsidRDefault="000A008C" w:rsidP="00A51787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Siedzibą Zespołu jest budynek przy ul. Bulwary im. Marszałka J. Piłsudskiego 4, </w:t>
      </w:r>
      <w:r w:rsidRPr="00A51787">
        <w:rPr>
          <w:rFonts w:ascii="Arial" w:hAnsi="Arial" w:cs="Arial"/>
          <w:color w:val="000000"/>
          <w:sz w:val="24"/>
          <w:szCs w:val="24"/>
        </w:rPr>
        <w:br/>
        <w:t>87-800 Włocławek.</w:t>
      </w:r>
    </w:p>
    <w:p w:rsidR="000A008C" w:rsidRPr="00A51787" w:rsidRDefault="000A008C" w:rsidP="00A51787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posługuje się pieczęcią podłużną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o treści „Zespół Szkół Chemicznych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im. M. Skłodowskiej - Curie we Włocławku ul. Bulwary im. marsz. J. Piłsudskiego 4 87-800 Włocławek”</w:t>
      </w:r>
    </w:p>
    <w:p w:rsidR="000A008C" w:rsidRPr="00A51787" w:rsidRDefault="000A008C" w:rsidP="00A51787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Zespołu posługuje się pieczątką o treści „Dyrektor Szkoły imię i nazwisko”.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2"/>
          <w:numId w:val="27"/>
        </w:numPr>
        <w:spacing w:after="0" w:line="240" w:lineRule="auto"/>
        <w:ind w:left="709" w:hanging="318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Ustalona nazwa Zespołu jest używana w pełnym brzmieniu.</w:t>
      </w:r>
    </w:p>
    <w:p w:rsidR="000A008C" w:rsidRPr="00A51787" w:rsidRDefault="000A008C" w:rsidP="00A51787">
      <w:pPr>
        <w:numPr>
          <w:ilvl w:val="2"/>
          <w:numId w:val="27"/>
        </w:numPr>
        <w:spacing w:after="0" w:line="240" w:lineRule="auto"/>
        <w:ind w:left="709" w:hanging="318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posiada pieczęć urzędową wspólną dla wszystkich szkół.</w:t>
      </w:r>
    </w:p>
    <w:p w:rsidR="000A008C" w:rsidRPr="00A51787" w:rsidRDefault="000A008C" w:rsidP="00A51787">
      <w:pPr>
        <w:numPr>
          <w:ilvl w:val="2"/>
          <w:numId w:val="27"/>
        </w:numPr>
        <w:spacing w:after="0" w:line="240" w:lineRule="auto"/>
        <w:ind w:left="709" w:hanging="318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używa pieczęci urzędowej zgodnie z odrębnymi przepisami.</w:t>
      </w:r>
    </w:p>
    <w:p w:rsidR="000A008C" w:rsidRPr="00A51787" w:rsidRDefault="000A008C" w:rsidP="00A51787">
      <w:pPr>
        <w:numPr>
          <w:ilvl w:val="2"/>
          <w:numId w:val="27"/>
        </w:numPr>
        <w:spacing w:after="0" w:line="240" w:lineRule="auto"/>
        <w:ind w:left="709" w:hanging="318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Tablice i pieczęcie szkół wchodzących w skład Zespołu, mają swoją nazwę szkoły.</w:t>
      </w:r>
    </w:p>
    <w:p w:rsidR="000A008C" w:rsidRPr="00A51787" w:rsidRDefault="000A008C" w:rsidP="00A51787">
      <w:pPr>
        <w:numPr>
          <w:ilvl w:val="2"/>
          <w:numId w:val="27"/>
        </w:numPr>
        <w:spacing w:after="0" w:line="240" w:lineRule="auto"/>
        <w:ind w:left="709" w:hanging="318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Nazwa szkół wchodzących w skład Zespołu, składa się z nazw zespołu i nazwy szkoły.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§4.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19"/>
        </w:numPr>
        <w:tabs>
          <w:tab w:val="left" w:pos="357"/>
        </w:tabs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iCs/>
          <w:color w:val="000000"/>
          <w:sz w:val="24"/>
          <w:szCs w:val="24"/>
        </w:rPr>
        <w:t>Zespół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 jest jednostką budżetową, która pokrywa swoje wydatki bezpośrednio</w:t>
      </w:r>
    </w:p>
    <w:p w:rsidR="000A008C" w:rsidRPr="00A51787" w:rsidRDefault="000A008C" w:rsidP="00A51787">
      <w:pPr>
        <w:tabs>
          <w:tab w:val="left" w:pos="357"/>
        </w:tabs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 budżetu Gminy Miasto Włocławek, a uzyskane wpływy odprowadza na rachunek bankowy Gminy Miasto Włocławek.</w:t>
      </w:r>
    </w:p>
    <w:p w:rsidR="000A008C" w:rsidRPr="00A51787" w:rsidRDefault="000A008C" w:rsidP="00A51787">
      <w:pPr>
        <w:numPr>
          <w:ilvl w:val="0"/>
          <w:numId w:val="19"/>
        </w:numPr>
        <w:tabs>
          <w:tab w:val="left" w:pos="357"/>
        </w:tabs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Zespole tworzy się jeden plan finansowy obejmujący wykonanie zadań jednostek wymienionych w § 1 ust. 2.</w:t>
      </w:r>
    </w:p>
    <w:p w:rsidR="000A008C" w:rsidRPr="00A51787" w:rsidRDefault="000A008C" w:rsidP="00A51787">
      <w:pPr>
        <w:numPr>
          <w:ilvl w:val="0"/>
          <w:numId w:val="19"/>
        </w:numPr>
        <w:tabs>
          <w:tab w:val="left" w:pos="357"/>
        </w:tabs>
        <w:spacing w:after="0" w:line="240" w:lineRule="auto"/>
        <w:ind w:left="714" w:hanging="357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dokumentuje swoją działalność zgodnie z odrębnymi przepisami.</w:t>
      </w: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5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Szkoły wchodzące w skład Zespołu, wymienione w ust. 2 posiadają odrębne statuty.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II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CELE I ZADANIA SZKOŁY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lastRenderedPageBreak/>
        <w:t>§ 6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zapewnia uczniom możliwie najlepsze warunki rozwoju intelektualnego, moralnego, społecznego, estetycznego, emocjonalnego i fizycznego. Za podstawowe zadania przyjmuje :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umożliwienie zdobycia wiedzy i umiejętności niezbędnych do uzyskania świadectwa ukończenia Technikum, Branżowej Szkoły I stopnia, oraz zdawania egzaminu maturalnego w Technikum,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umożliwienie zdobycia wiedzy i umiejętności niezbędnych do uzyskania kwalifikacji zawodowych,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umożliwienie absolwentom dokonania świadomego wyboru dalszego kierunku kształcenia,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rozwój indywidualnych zainteresowań i uzdolnień uczniów,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wyposażenie uczniów w wiedzę o przyrodzie, człowieku, społeczeństwie, cywilizacji i kulturze, przygotowanie do lepszego rozumienia siebie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otaczającego świata,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kształtowanie przekonania, że nauka powinna podnosić ludzi na wyższy poziom moralny, wychowanie w poszanowaniu uniwersalnych wartości moralnych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ideałów humanistycznych – dobra, prawdy, sprawiedliwości, tolerancji, wolności, godności własnej, odrębności i godności drugiego człowieka,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przygotowanie do czynnego i świadomego uczestnictwa w życiu społecznym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narodowym, uczenie poszanowania prawa i instytucji życia zbiorowego,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wprowadzenie uczniów w świat kultury, uświadomienie rodowodów i korzeni wspólnoty narodowej, przygotowanie do dostrzegania i przeżywania wartości skupionych w dziełach sztuki,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uczuciowe związanie z polskością: ziemią, krajem, kulturą, miastem rodzinnym, szkołą, tradycją narodową, przy równoczesnym otwarciu na drugiego człowieka, szanowaniu różnorodności i wielości kulturowej świata, budzeniu poczucia solidarności z innymi mieszkańcami Ziemi,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zapoznanie młodzieży z metodami i technikami samodzielnego zdobywania wiedzy, zasadami racjonalnej organizacji pracy własnej, wyrobienie umiejętności korzystania ze współczesnych systemów wymiany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 upowszechniania informacji,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uświadomienie konieczności samokształcenia i samooceny pracy nad sobą, bogacenia życia wewnętrznego, wyrabiania nawyków dbania o własny rozwój fizyczny, zdrowie i higienę psychiczną,</w:t>
      </w:r>
    </w:p>
    <w:p w:rsidR="000A008C" w:rsidRPr="00A51787" w:rsidRDefault="000A008C" w:rsidP="00A51787">
      <w:pPr>
        <w:numPr>
          <w:ilvl w:val="0"/>
          <w:numId w:val="11"/>
        </w:num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pobieranie nauki przez młodzież niepełnosprawną, niedostosowaną społecznie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zagrożoną niedostosowaniem społecznym, zgodnie z indywidualnymi potrzebami rozwojowymi i edukacyjnymi oraz predyspozycjami.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realizuje zadania dydaktyczne, wychowawcze i opiekuńcze poprzez: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wychowywanie uczniów w duchu tolerancji religijnej, poczucia tożsamości narodowej, zasad humanistycznych, ideałów demokracji, wolności i równości,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dostosowywanie treści, metod i organizacji nauczania do możliwości psychologicznych uczniów, a także umożliwianie pomocy psychologicznej </w:t>
      </w:r>
      <w:r w:rsidRPr="00A51787">
        <w:rPr>
          <w:rFonts w:ascii="Arial" w:hAnsi="Arial" w:cs="Arial"/>
          <w:color w:val="000000"/>
          <w:sz w:val="24"/>
          <w:szCs w:val="24"/>
        </w:rPr>
        <w:br/>
        <w:t xml:space="preserve">i pedagogicznej w ramach pracy pedagogów i wychowawców klas oraz </w:t>
      </w:r>
      <w:r w:rsidRPr="00A51787">
        <w:rPr>
          <w:rFonts w:ascii="Arial" w:hAnsi="Arial" w:cs="Arial"/>
          <w:color w:val="000000"/>
          <w:sz w:val="24"/>
          <w:szCs w:val="24"/>
        </w:rPr>
        <w:lastRenderedPageBreak/>
        <w:t xml:space="preserve">współpracy z Poradnią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 Pedagogiczną, Poradnią Uzależnień i Ośrodkiem Interwencji Kryzysowej,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organizowanie opieki nad uczniami niepełnosprawnymi zakwalifikowanymi do grup dyspanseryjnych - (współpraca z poradniami specjalistycznymi), opieka ze strony nauczycieli na zajęciach praktycznych i wychowania fizycznego nad uczniami nie ćwiczącymi i nie wykonującymi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niektórych czynności na zajęciach praktycznych,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umożliwianie rozwijania zainteresowań uczniów w ramach uczestnictwa w konkursach, olimpiadach, zawodach, zajęciach w wybranych kołach przedmiotowych, które będą zakładane w miarę możliwości i posiadanych środków finansowych,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zapewnienie uczniom uczestnictwa w życiu szkoły i środowiska oraz</w:t>
      </w:r>
      <w:r w:rsidRPr="00A51787">
        <w:rPr>
          <w:rFonts w:ascii="Arial" w:hAnsi="Arial" w:cs="Arial"/>
          <w:color w:val="000000"/>
          <w:sz w:val="24"/>
          <w:szCs w:val="24"/>
        </w:rPr>
        <w:br/>
        <w:t>organizacjach uczniowskich , społecznych i młodzieżowych i w wolontariacie,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organizowanie wewnątrzszkolnego systemu doradztwa zawodowego</w:t>
      </w:r>
      <w:r w:rsidRPr="00A51787">
        <w:rPr>
          <w:rFonts w:ascii="Arial" w:hAnsi="Arial" w:cs="Arial"/>
          <w:color w:val="000000"/>
          <w:sz w:val="24"/>
          <w:szCs w:val="24"/>
        </w:rPr>
        <w:br/>
        <w:t>we współpracy z Poradnią Psychologiczno-Pedagogiczną oraz Centrum Edukacji i Pracy OHP we Włocławku, pracodawców,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prowadzenie kształcenia zawodowego w oparciu o dualny system kształcenia we współpracy z pracodawcami, w celu umożliwienia uczniom zdobycia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wiedzy i umiejętności zawodowych na wysokim poziomie,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otoczenie szczególną opieką uczennic ciężarnych. Opieka polega na udzielaniu porad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o charakterze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 pedagogicznym i kierowaniu do odpowiednich punktów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poradnictwa rodzinnego oraz na dostosowaniu warunków kształcenia do potrzeb i możliwości uczennic. Uczennicom ciężarnym udziela się wszelkiej możliwej pomocy do ukończenia przez nich edukacji. Nieobecność uczennic na zajęciach szkolnych związana z ich sytuacją spowodowaną ciążą, porodem i połogiem uznaje się za usprawiedliwioną. Uczennica ciężarna może być zwolniona z zajęć wychowania fizycznego,</w:t>
      </w:r>
    </w:p>
    <w:p w:rsidR="000A008C" w:rsidRPr="00A51787" w:rsidRDefault="000A008C" w:rsidP="00A51787">
      <w:pPr>
        <w:numPr>
          <w:ilvl w:val="0"/>
          <w:numId w:val="12"/>
        </w:numPr>
        <w:spacing w:after="0" w:line="240" w:lineRule="auto"/>
        <w:ind w:left="1418" w:hanging="284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zapewnienie dostępu do wartościowych źródeł informacji i nowoczesnych technologii.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bCs/>
          <w:color w:val="000000"/>
          <w:sz w:val="24"/>
          <w:szCs w:val="24"/>
        </w:rPr>
        <w:t>Cele szkoły realizowane są poprzez działania edukacyjne w tym:</w:t>
      </w:r>
    </w:p>
    <w:p w:rsidR="000A008C" w:rsidRPr="00A51787" w:rsidRDefault="000A008C" w:rsidP="00A5178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szkolny zestaw programów nauczania</w:t>
      </w:r>
      <w:r w:rsidRPr="00A51787">
        <w:rPr>
          <w:rFonts w:ascii="Arial" w:eastAsia="Times New Roman" w:hAnsi="Arial" w:cs="Arial"/>
          <w:color w:val="000000"/>
          <w:sz w:val="24"/>
          <w:szCs w:val="24"/>
        </w:rPr>
        <w:t>, który, uwzględniając wymiar wychowawczy, obejmuje całą działalność szkoły z punktu widzenia dydaktycznego;</w:t>
      </w:r>
    </w:p>
    <w:p w:rsidR="000A008C" w:rsidRPr="00A51787" w:rsidRDefault="000A008C" w:rsidP="00A5178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program wychowawczo - profilaktyczny</w:t>
      </w:r>
      <w:r w:rsidRPr="00A51787">
        <w:rPr>
          <w:rFonts w:ascii="Arial" w:eastAsia="Times New Roman" w:hAnsi="Arial" w:cs="Arial"/>
          <w:color w:val="000000"/>
          <w:sz w:val="24"/>
          <w:szCs w:val="24"/>
        </w:rPr>
        <w:t xml:space="preserve"> który opisuje w sposób całościowy wszystkie treści i działania o charakterze wychowawczym oraz działania o charakterze profilaktycznym skierowane do uczniów, nauczycieli i rodziców.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umożliwia uczniom podtrzymywanie tożsamości narodowej, etnicznej, językowej i religijnej.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Nikt ze względu na przynależność narodową, etniczną czy wyznanie wiary nie może być w szkole prześladowany lub poniżany.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Uznając prawo rodziców do religijnego wychowania dzieci, Szkoła organizuje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na życzenie uczniów i rodziców nauczanie religii i etyki.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Uczniowie mogą na terenie Szkoły organizować stowarzyszenia kulturalne i oświatowe pod warunkiem, że ich działalność nie będzie sprzeczna z obowiązującymi przepisami prawa i uzyska akceptację Rady Pedagogicznej.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Szkoła zapewnia opiekę i pomoc uczniom, którym z przyczyn rozwojowych, rodzinnych lub losowych jest potrzebna pomoc i wsparcie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Przy realizacji zadań szkoła uwzględnia następujące zasady bezpieczeństwa: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sprawowanie opieki nad uczniami przebywającymi w szkole podczas zajęć obowiązkowych, nadobowiązkowych i pozalekcyjnych przez nauczycieli,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sprawowanie opieki nad uczniami podczas zajęć praktycznych i praktyk zawodowych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realizowanych w pracowniach szkolnych oraz podczas zajęć wychowania fizycznego,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nie może pozostawić uczniów bez opieki w czasie zajęć w salach lekcyjnych, pracowniach,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sprawowanie opieki nad uczniami w przerwach między zajęciami obowiązkowymi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przez nauczycieli dyżurujących wg opracowanego harmonogramu. Zadaniem nauczyciela dyżurującego jest:</w:t>
      </w:r>
    </w:p>
    <w:p w:rsidR="000A008C" w:rsidRPr="00A51787" w:rsidRDefault="000A008C" w:rsidP="00A51787">
      <w:pPr>
        <w:spacing w:after="0" w:line="240" w:lineRule="auto"/>
        <w:ind w:left="890" w:firstLine="526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a)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dbać o bezpieczeństwo ucznia podczas przerw,</w:t>
      </w:r>
    </w:p>
    <w:p w:rsidR="000A008C" w:rsidRPr="00A51787" w:rsidRDefault="000A008C" w:rsidP="00A51787">
      <w:pPr>
        <w:spacing w:after="0" w:line="240" w:lineRule="auto"/>
        <w:ind w:left="89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b)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 razie potrzeby udzielenie pierwszej pomocy poszkodowanemu oraz</w:t>
      </w:r>
    </w:p>
    <w:p w:rsidR="000A008C" w:rsidRPr="00A51787" w:rsidRDefault="000A008C" w:rsidP="00A51787">
      <w:pPr>
        <w:spacing w:after="0" w:line="240" w:lineRule="auto"/>
        <w:ind w:left="89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powiadomienie dyrektora szkoły,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podczas zajęć odbywających się poza terenem szkoły oraz wycieczek, biwaków, rajdów itp. opiekę nad uczniami sprawują nauczyciele i osoby wyznaczone przez dyrektora szkoły.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Podczas zajęć w czytelni opiekę nad uczniami sprawują nauczyciele bibliotekarze.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Każdy z pracowników administracji i obsługi Zespołu Szkół Chemicznych ma </w:t>
      </w:r>
      <w:r w:rsidRPr="00A51787">
        <w:rPr>
          <w:rFonts w:ascii="Arial" w:hAnsi="Arial" w:cs="Arial"/>
          <w:color w:val="000000"/>
          <w:sz w:val="24"/>
          <w:szCs w:val="24"/>
        </w:rPr>
        <w:br/>
        <w:t>na uwadze bezpieczeństwo uczniów.</w:t>
      </w:r>
    </w:p>
    <w:p w:rsidR="000A008C" w:rsidRPr="00A51787" w:rsidRDefault="000A008C" w:rsidP="00A5178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 przypadku samowolnego opuszczenia szkoły przez ucznia, szkoła nie ponosi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za niego odpowiedzialności.</w:t>
      </w:r>
    </w:p>
    <w:p w:rsidR="000A008C" w:rsidRPr="00CE62FD" w:rsidRDefault="000A008C" w:rsidP="00C047B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W szczególnych przypadkach, za zgodą dyrektora lub wicedyrektora szkoły dopuszcza się możliwość wcześniejszego zwolnienia ze szkoły zgodnie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z przyjętymi w szkole procedurami.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sprawuje indywidualną opiekę nad uczniami, a zwłaszcza nad:</w:t>
      </w:r>
    </w:p>
    <w:p w:rsidR="000A008C" w:rsidRPr="00A51787" w:rsidRDefault="000A008C" w:rsidP="00A51787">
      <w:pPr>
        <w:pStyle w:val="Akapitzlist"/>
        <w:numPr>
          <w:ilvl w:val="1"/>
          <w:numId w:val="16"/>
        </w:numPr>
        <w:spacing w:after="0" w:line="240" w:lineRule="auto"/>
        <w:ind w:left="1418" w:hanging="56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uczniami klas pierwszych — opieka ze strony wychowawców,</w:t>
      </w:r>
    </w:p>
    <w:p w:rsidR="000A008C" w:rsidRPr="00A51787" w:rsidRDefault="000A008C" w:rsidP="00A51787">
      <w:pPr>
        <w:numPr>
          <w:ilvl w:val="1"/>
          <w:numId w:val="16"/>
        </w:numPr>
        <w:spacing w:after="0" w:line="240" w:lineRule="auto"/>
        <w:ind w:left="1440" w:hanging="589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uczniami z zaburzeniami rozwojowymi poprzez indywidualizację procesu kształcenia,</w:t>
      </w:r>
    </w:p>
    <w:p w:rsidR="000A008C" w:rsidRPr="00A51787" w:rsidRDefault="000A008C" w:rsidP="00A51787">
      <w:pPr>
        <w:numPr>
          <w:ilvl w:val="1"/>
          <w:numId w:val="16"/>
        </w:numPr>
        <w:spacing w:after="0" w:line="240" w:lineRule="auto"/>
        <w:ind w:left="1440" w:hanging="589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uczniami o szczególnych potrzebach psychologiczno-pedagogicznych (np. uczeń słaby, zdolny, dysfunkcyjny) podczas pracy na lekcji i w czasie zajęć dodatkowych,</w:t>
      </w:r>
    </w:p>
    <w:p w:rsidR="000A008C" w:rsidRPr="00A51787" w:rsidRDefault="000A008C" w:rsidP="00A51787">
      <w:pPr>
        <w:numPr>
          <w:ilvl w:val="1"/>
          <w:numId w:val="16"/>
        </w:numPr>
        <w:spacing w:after="0" w:line="240" w:lineRule="auto"/>
        <w:ind w:left="1440" w:hanging="589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uczniami zagrożonymi wykluczeniem społecznym poprzez szczególną opiekę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monitoring sytuacji rodzinnej przez pedagogów szkolnych i wychowawców,</w:t>
      </w:r>
    </w:p>
    <w:p w:rsidR="000A008C" w:rsidRPr="00A51787" w:rsidRDefault="000A008C" w:rsidP="00A51787">
      <w:pPr>
        <w:numPr>
          <w:ilvl w:val="1"/>
          <w:numId w:val="16"/>
        </w:numPr>
        <w:spacing w:after="0" w:line="240" w:lineRule="auto"/>
        <w:ind w:left="1440" w:hanging="589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uczniami znajdującymi się w trudnej sytuacji rodzinnej lub losowej poprzez przyznanie zapomóg i stypendiów w miarę posiadanych środków finansowych, których przydziałem zajmuje się komisja do spraw pomocy materialnej.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zapewnia opiekę uczniom niepełnosprawnym, gwarantuje im indywidualne traktowanie w procesie lekcyjnym; nauczyciel jest zobowiązany do stworzenia uczniowi warunków niezbędnych do pokonywania trudności w nauce.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wypadkach uzasadnionych uczeń niepełnosprawny ma prawo do indywidualnego nauczania zgodnie z odrębnymi przepisami.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Formy sprawowania indywidualnej opieki nad uczniami z zaburzeniami rozwojowymi, uszkodzeniami narządów ruchu, słuchu czy wzroku ustala się za każdym razem odrębnie w zależności od potrzeb ucznia i możliwości Szkoły w porozumieniu między uczniami, rodzicami i Radą Pedagogiczną.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sz w:val="24"/>
          <w:szCs w:val="24"/>
        </w:rPr>
        <w:t>Zadaniem Zespołu jest także:</w:t>
      </w:r>
    </w:p>
    <w:p w:rsidR="000A008C" w:rsidRPr="00A51787" w:rsidRDefault="000A008C" w:rsidP="00A51787">
      <w:pPr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sz w:val="24"/>
          <w:szCs w:val="24"/>
        </w:rPr>
        <w:t>zarządzanie obiektami wchodzących w skład Zespołu;</w:t>
      </w:r>
    </w:p>
    <w:p w:rsidR="000A008C" w:rsidRPr="00A51787" w:rsidRDefault="000A008C" w:rsidP="00A51787">
      <w:pPr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sz w:val="24"/>
          <w:szCs w:val="24"/>
        </w:rPr>
        <w:t>organizowanie wspólnej obsługi administracyjno-finansowej szkół;</w:t>
      </w:r>
    </w:p>
    <w:p w:rsidR="000A008C" w:rsidRPr="00A51787" w:rsidRDefault="000A008C" w:rsidP="00A51787">
      <w:pPr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sz w:val="24"/>
          <w:szCs w:val="24"/>
        </w:rPr>
        <w:t>prowadzenie polityki kadrowej służącej poprawie jakości pracy szkół wchodzących w jego skład.</w:t>
      </w:r>
    </w:p>
    <w:p w:rsidR="000A008C" w:rsidRPr="00A51787" w:rsidRDefault="000A008C" w:rsidP="00A51787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Dla realizacji celów statutowych Zespół posiada: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sale dydaktyczne,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pomieszczenia dla działalności samorządu szkolnego,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bibliotekę wraz ze szkolnym centrum multimedialnym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gabinet pielęgniarki szkolnej,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archiwum,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szatnie,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pracownie przedmiotowe,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pracownie komputerowe,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aulę,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kompleks boisk sportowych,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sale ćwiczeń do wychowania fizycznego,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gabinety pedagogów,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pomieszczenia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administracyjno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 biurowe,</w:t>
      </w:r>
    </w:p>
    <w:p w:rsidR="000A008C" w:rsidRPr="00A51787" w:rsidRDefault="000A008C" w:rsidP="00A51787">
      <w:pPr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monitoring szkolny.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3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ORGANY ZESPOŁU I ICH KOMPETENCJE</w:t>
      </w:r>
    </w:p>
    <w:p w:rsidR="000A008C" w:rsidRPr="00A51787" w:rsidRDefault="000A008C" w:rsidP="00A51787">
      <w:pPr>
        <w:spacing w:after="0" w:line="240" w:lineRule="auto"/>
        <w:ind w:left="1077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ind w:left="107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7.</w:t>
      </w:r>
    </w:p>
    <w:p w:rsidR="000A008C" w:rsidRPr="00A51787" w:rsidRDefault="000A008C" w:rsidP="00A51787">
      <w:pPr>
        <w:numPr>
          <w:ilvl w:val="0"/>
          <w:numId w:val="7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Organami Zespołu są:</w:t>
      </w:r>
    </w:p>
    <w:p w:rsidR="000A008C" w:rsidRPr="00A51787" w:rsidRDefault="000A008C" w:rsidP="00A5178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Zespołu;</w:t>
      </w:r>
    </w:p>
    <w:p w:rsidR="000A008C" w:rsidRPr="00A51787" w:rsidRDefault="000A008C" w:rsidP="00A5178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Rada Pedagogiczna Zespołu;</w:t>
      </w:r>
    </w:p>
    <w:p w:rsidR="000A008C" w:rsidRPr="00A51787" w:rsidRDefault="000A008C" w:rsidP="00A5178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Rada Rodziców,</w:t>
      </w:r>
    </w:p>
    <w:p w:rsidR="000A008C" w:rsidRPr="00A51787" w:rsidRDefault="000A008C" w:rsidP="00A5178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Samorząd Uczniowski Zespołu.</w:t>
      </w:r>
    </w:p>
    <w:p w:rsidR="000A008C" w:rsidRPr="00A51787" w:rsidRDefault="000A008C" w:rsidP="00A51787">
      <w:pPr>
        <w:numPr>
          <w:ilvl w:val="0"/>
          <w:numId w:val="7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Dyrektora powołuje i odwołuje organ prowadzący.</w:t>
      </w:r>
    </w:p>
    <w:p w:rsidR="000A008C" w:rsidRPr="00A51787" w:rsidRDefault="000A008C" w:rsidP="00A51787">
      <w:pPr>
        <w:numPr>
          <w:ilvl w:val="0"/>
          <w:numId w:val="7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 łączny wniosek dwóch spośród następujących podmiotów: Rady Pedagogicznej, Rady Rodziców, Samorządu Uczniowskiego i jako jeszcze jeden organ może być powołana Rada Szkoły.</w:t>
      </w:r>
    </w:p>
    <w:p w:rsidR="000A008C" w:rsidRPr="00A51787" w:rsidRDefault="000A008C" w:rsidP="00A51787">
      <w:pPr>
        <w:numPr>
          <w:ilvl w:val="0"/>
          <w:numId w:val="7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Powołanie Rady Szkoły pierwszej kadencji organizuje dyrektor.</w:t>
      </w:r>
    </w:p>
    <w:p w:rsidR="000A008C" w:rsidRPr="00A51787" w:rsidRDefault="000A008C" w:rsidP="00A51787">
      <w:pPr>
        <w:numPr>
          <w:ilvl w:val="0"/>
          <w:numId w:val="7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Tryb wyboru członków Rady Szkoły określi szczegółowo Rada Pedagogiczna w razie potrzeby.</w:t>
      </w:r>
    </w:p>
    <w:p w:rsidR="000A008C" w:rsidRPr="00A51787" w:rsidRDefault="000A008C" w:rsidP="00A51787">
      <w:pPr>
        <w:numPr>
          <w:ilvl w:val="0"/>
          <w:numId w:val="7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czasu powołania Rady Szkoły zadania Rady wykonuje Rada Pedagogiczna.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ind w:left="1077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8.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Dyrektor Zespołu, zwany dalej „Dyrektorem” jest jednoosobowym organem wykonawczym szkół wchodzących w skład Zespołu i w tym zakresie kieruje bieżącą działalnością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dydaktyczno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- wychowawczą Zespołu Szkół i reprezentuje Szkołę na zewnątrz. W szczególności: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 xml:space="preserve">opracowuje wspólnie z wicedyrektorem i przewodniczącymi zespołów przedmiotowych roczny plan pracy i przedkłada go Radzie Pedagogicznej </w:t>
      </w:r>
      <w:r w:rsidRPr="00A51787">
        <w:rPr>
          <w:rFonts w:ascii="Arial" w:hAnsi="Arial" w:cs="Arial"/>
          <w:color w:val="000000"/>
          <w:sz w:val="24"/>
          <w:szCs w:val="24"/>
        </w:rPr>
        <w:br/>
        <w:t>do zatwierdzenia na pierwszym plenarnym zebraniu,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przygotowuje i zatwierdza zakres obowiązków i odpowiedzialności dla podległej kadry kierowniczej i dla pracowników niebędących nauczycielami,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sprawuje nadzór pedagogiczny, opracowuje tematykę i harmonogram obserwacji,</w:t>
      </w:r>
    </w:p>
    <w:p w:rsidR="000A008C" w:rsidRPr="00CE62FD" w:rsidRDefault="000A008C" w:rsidP="00731601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zapewnia warunki do pełnej realizacji programów nauczania, wychowania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i opieki nad młodzieżą,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sprawuje opiekę nad uczniami oraz stwarza warunki harmonijnego rozwoju psychofizycznego poprzez aktywne działania prozdrowotne,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czuwa nad przestrzeganiem obowiązujących przepisów regulujących pracę w Szkole,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realizuje uchwały Rady Pedagogicznej i Rady Rodziców podjęte w ramach ich kompetencji,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dysponuje środkami określonymi w planie finansowym Szkoły i ponosi odpowiedzialność za ich prawidłowe wykorzystanie,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proponuje i powołuje szkolną komisję do przeprowadzenia egzaminów maturalnych, egzaminów zawodowych oraz komisję rekrutacyjno-kwalifikacyjną; prowadzi dokumentację z nimi związaną,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koordynuje działania Szkoły związane z orientacją zawodową,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zapewnia warunki do rozwoju samorządnej działalności uczniów, funkcjonowania organizacji młodzieżowych, wolontariatu, rozwijania zainteresowań i uzdolnień uczniów, udziału w konkursach i olimpiadach przedmiotowych,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podaje do publicznej wiadomości szkolny zestaw programów nauczania oraz szkolny zestaw podręczników, które będą obowiązywać w następnym roku szkolnym,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podejmuje działania organizacyjne umożliwiające obrót używanymi podręcznikami na terenie szkoły – organizuje giełdę podręczników,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tworzy właściwy klimat dla systematycznego podnoszenia wyników pracy dydaktyczno-wychowawczej, doskonalenia nauczycieli,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czuwa nad bezpieczeństwem oraz higieną pracy i nauki w Szkole, nadzoruje przestrzeganie przepisów BHP i ppoż. przez pracowników, powołuje pracownika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ds. BHP i ppoż.,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nadzoruje pracę sekretariatu szkoły,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odpowiada za realizację zaleceń wynikających z orzeczenia o potrzebie kształcenia specjalnego,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organizuje zajęcia dodatkowe,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współdziała ze szkołami wyższymi.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jest kierownikiem zakładu pracy dla wszystkich nauczycieli i pracowników zatrudnionych w szkole. W szczególności decyduje o sprawach: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zatrudniania i zwalniania nauczycieli oraz innych pracowników,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przyznawania nagród i dodatków motywacyjnych oraz wymierzania kar porządkowych,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występowania z wnioskami po zasięgnięciu opinii Rady Pedagogicznej w sprawach odznaczeń i innych wyróżnień dla nauczycieli oraz pozostałych pracowników szkoły,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udzielania urlopów wypoczynkowych, wychowawczych, dla poratowania zdrowia, okolicznościowych, szkoleniowych, bezpłatnych.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w wykonywaniu swoich zadań współpracuje z Radą Pedagogiczną, Radą Rodziców i Samorządem Uczniowskim:</w:t>
      </w:r>
    </w:p>
    <w:p w:rsidR="000A008C" w:rsidRPr="00CE62FD" w:rsidRDefault="000A008C" w:rsidP="00674120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jako przewodniczący Rady Pedagogicznej przygotowuje i prowadzi jej zebrania, jest odpowiedzialny za zawiadomienie wszystkich członków Rady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o terminie i porządku zebrania,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przedstawia Radzie Pedagogicznej, nie rzadziej niż dwa razy w roku szkolnym, ogólne wnioski wynikające ze sprawowanego nadzoru pedagogicznego oraz informuje o działalności Szkoły,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przedstawia Radzie Pedagogicznej do zaopiniowania:</w:t>
      </w:r>
    </w:p>
    <w:p w:rsidR="000A008C" w:rsidRPr="00A51787" w:rsidRDefault="000A008C" w:rsidP="00A51787">
      <w:pPr>
        <w:numPr>
          <w:ilvl w:val="2"/>
          <w:numId w:val="7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projekt planu finansowego Szkoły,</w:t>
      </w:r>
    </w:p>
    <w:p w:rsidR="000A008C" w:rsidRPr="00A51787" w:rsidRDefault="000A008C" w:rsidP="00A51787">
      <w:pPr>
        <w:numPr>
          <w:ilvl w:val="2"/>
          <w:numId w:val="3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szkolny rozkład zajęć lekcyjnych i pozalekcyjnych,</w:t>
      </w:r>
    </w:p>
    <w:p w:rsidR="000A008C" w:rsidRPr="00A51787" w:rsidRDefault="000A008C" w:rsidP="00A51787">
      <w:pPr>
        <w:numPr>
          <w:ilvl w:val="2"/>
          <w:numId w:val="7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propozycje przydziału nauczycielom stałych prac i zajęć w ramach wynagrodzenia zasadniczego oraz dodatkowo płatnych zajęć dydaktycznych, wychowawczych i opiekuńczych,</w:t>
      </w:r>
    </w:p>
    <w:p w:rsidR="000A008C" w:rsidRPr="00A51787" w:rsidRDefault="000A008C" w:rsidP="00A51787">
      <w:pPr>
        <w:numPr>
          <w:ilvl w:val="2"/>
          <w:numId w:val="4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uczestniczy z głosem doradczym w zebraniach Rady Rodziców.</w:t>
      </w:r>
    </w:p>
    <w:p w:rsidR="000A008C" w:rsidRPr="00A51787" w:rsidRDefault="000A008C" w:rsidP="00A51787">
      <w:pPr>
        <w:numPr>
          <w:ilvl w:val="1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porozumieniu z organem prowadzącym ustala zawody, w których kształci szkoła po zasięgnięciu opinii powiatowej i wojewódzkiej rady rynku pracy co do zgodności z potrzebami rynku pracy.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ma prawo wstrzymać wykonanie uchwały Rady Pedagogicznej, jeśli uzna, że jest niezgodna z przepisami prawa. O fakcie niezwłocznie zawiadamia Kuratorium Oświaty.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Dyrektor w wypadkach regulowanych odrębnymi przepisami ma prawo czasowo zawiesić zajęcia w szkole </w:t>
      </w:r>
      <w:r w:rsidRPr="00A51787">
        <w:rPr>
          <w:rFonts w:ascii="Arial" w:hAnsi="Arial" w:cs="Arial"/>
          <w:sz w:val="24"/>
          <w:szCs w:val="24"/>
        </w:rPr>
        <w:t>i wprowadzić nauczanie zdalne.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może wyrazić zgodę na działalność na terenie Szkoły wolontariuszy, stowarzyszeń i organizacji, jeżeli cele statutowe służą rozszerzeniu i wzbogacaniu form działalności dydaktycznej, wychowawczej i opiekuńczej Szkoły.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może czasowo zawiesić ucznia w jego prawach oraz na podstawie uchwały Rady Pedagogicznej skreślić ucznia z listy uczniów.</w:t>
      </w:r>
    </w:p>
    <w:p w:rsidR="001E77F8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zobowiązany jest do przestrzegania tajemnicy państwowej i służbowej.</w:t>
      </w:r>
    </w:p>
    <w:p w:rsidR="000A008C" w:rsidRPr="00A51787" w:rsidRDefault="000A008C" w:rsidP="00A51787">
      <w:pPr>
        <w:numPr>
          <w:ilvl w:val="0"/>
          <w:numId w:val="53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 w:rsidRPr="00A51787">
        <w:rPr>
          <w:rFonts w:ascii="Arial" w:hAnsi="Arial" w:cs="Arial"/>
          <w:sz w:val="24"/>
          <w:szCs w:val="24"/>
        </w:rPr>
        <w:t xml:space="preserve">Dyrektor szkoły może karać uczniów za dopuszczenie się czynów karalnych, gdy nieletni wykazuje przejawy demoralizacji lub dopuści się czynu karalnego na terenie szkoły lub w zawiązku z realizacją obowiązku szkolnego lub obowiązku nauki </w:t>
      </w:r>
      <w:r w:rsidR="00403561" w:rsidRPr="00A51787">
        <w:rPr>
          <w:rFonts w:ascii="Arial" w:hAnsi="Arial" w:cs="Arial"/>
          <w:sz w:val="24"/>
          <w:szCs w:val="24"/>
        </w:rPr>
        <w:t>(Procedura dot. karania uczniów)</w:t>
      </w:r>
    </w:p>
    <w:p w:rsidR="000A008C" w:rsidRPr="00A51787" w:rsidRDefault="000A008C" w:rsidP="00A51787">
      <w:pPr>
        <w:spacing w:after="0" w:line="240" w:lineRule="auto"/>
        <w:ind w:left="1077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ind w:left="1077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9.</w:t>
      </w:r>
    </w:p>
    <w:p w:rsidR="000A008C" w:rsidRPr="00A51787" w:rsidRDefault="000A008C" w:rsidP="00A51787">
      <w:pPr>
        <w:spacing w:after="0" w:line="240" w:lineRule="auto"/>
        <w:ind w:left="1077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zostaje powołany wicedyrektor (wicedyrektorzy) zgodnie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 obowiązującymi w tym zakresie przepisami.</w:t>
      </w: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Wicedyrektor podpisuje dokumenty w zastępstwie lub z upoważnienia dyrektora, używając własnej pieczątki o treści „Wicedyrektor Imię i nazwisko”</w:t>
      </w: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Wicedyrektor jest współodpowiedzialny za całokształt działalności dydaktyczno-wychowawczej Szkoły. Pełni funkcję zgodnie z ustalonym zakresem obowiązków.</w:t>
      </w: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Wicedyrektor ma obowiązek informować dyrektora o wszelkich decyzjach podjętych podczas jego nieobecności w Szkole oraz o zaistniałych wówczas problemach.</w:t>
      </w: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Zadania wicedyrektora: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aktywnie uczestniczy w pracach związanych z układaniem planu pracy szkoły,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obserwuje, zgodnie z opracowanym planem obserwacji, lekcje nauczycieli,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kontroluje dokumentację (dzienniki lekcyjne, arkusze ocen, rozkłady materiału nauczania, dzienniki zajęć pozalekcyjnych),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wspólnie z zespołem nauczycieli opracowuje projekt rocznego planu pracy szkoły,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sporządza sprawozdania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dotyczące działalności wychowawczo-opiekuńczej szkoły,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układa tygodniowy rozkład zajęć lekcyjnych i pozalekcyjnych,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odpowiada za plan dyżurów nauczycieli w czasie przerw międzylekcyjnych zgodnie z wymaganiami BHP,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organizuje zastępstwa za nieobecnych nauczycieli i kontroluje ich odbywanie oraz prowadzi obowiązującą dokumentację,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prowadzi kontrole wewnętrzne wg opracowanego planu na rok szkolny,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czuwa nad ładem i porządkiem w czasie imprez szkolnych,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czuwa nad właściwym i terminowym przebiegiem imprez i uroczystości zgodnie z kalendarzem imprez,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kontroluje pełnienie dyżurów oraz punktualne rozpoczęcie lekcji przez nauczycieli, a także wykonuje inne prace zlecone przez dyrektora.</w:t>
      </w: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Wicedyrektor Szkoły ma prawo: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opiniować pracę nauczycieli, których obserwuje,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wysuwać kandydatury do nagród,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zgłaszać do dyrektora wnioski o udzielenie kary za niewłaściwe wypełnianie obowiązków przez pracowników Szkoły,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nagradzać i karać uczniów zgodnie ze Statutem,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uczestniczyć w zebraniach Samorządu Uczniowskiego i wszelkich organizacji oraz stowarzyszeń działających na terenie Szkoły,</w:t>
      </w:r>
    </w:p>
    <w:p w:rsidR="000A008C" w:rsidRPr="00CE62FD" w:rsidRDefault="000A008C" w:rsidP="00E83F58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przydzielać w porozumieniu z dyrektorem Szkoły zadania służbowe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i wydawać polecenia wszystkim pracownikom Szkoły,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podejmować na bieżąco decyzje w tych dziedzinach życia i pracy Szkoły, za które jest bezpośrednio odpowiedzialny,</w:t>
      </w:r>
    </w:p>
    <w:p w:rsidR="000A008C" w:rsidRPr="00A51787" w:rsidRDefault="000A008C" w:rsidP="00A51787">
      <w:pPr>
        <w:numPr>
          <w:ilvl w:val="1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decydować w czasie nieobecności dyrektora o wszelkich niecierpiących zwłoki sprawach szkolnych i reprezentować Szkołę na zewnątrz.</w:t>
      </w:r>
    </w:p>
    <w:p w:rsidR="000A008C" w:rsidRPr="00A51787" w:rsidRDefault="000A008C" w:rsidP="00A51787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Decyzję wicedyrektora w uzasadnionym wypadku może uchylić dyrektor Szkoły.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10.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Kolegialnym organem Szkoły, realizującym statutowe zadania, jest Rada Pedagogiczna, która w formie uchwał zatwierdza, opiniuje i wnioskuje w sprawach związanych z działalnością dydaktyczną, wychowawczą, opiekuńczą i organizacyjną Szkoły.</w:t>
      </w:r>
    </w:p>
    <w:p w:rsidR="000A008C" w:rsidRPr="00A51787" w:rsidRDefault="000A008C" w:rsidP="00A51787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 skład Rady Pedagogicznej wchodzą wszyscy nauczyciele zatrudnieni w Szkole; </w:t>
      </w:r>
      <w:r w:rsidRPr="00A51787">
        <w:rPr>
          <w:rFonts w:ascii="Arial" w:hAnsi="Arial" w:cs="Arial"/>
          <w:color w:val="000000"/>
          <w:sz w:val="24"/>
          <w:szCs w:val="24"/>
        </w:rPr>
        <w:br/>
        <w:t xml:space="preserve">w zebraniach Rady Pedagogicznej mogą także brać udział z głosem </w:t>
      </w: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doradczym osoby zaproszone przez jej przewodniczącego lub na wniosek Rady Pedagogicznej.</w:t>
      </w:r>
    </w:p>
    <w:p w:rsidR="000A008C" w:rsidRPr="00A51787" w:rsidRDefault="000A008C" w:rsidP="00A51787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Przewodniczącym Rady Pedagogicznej jest dyrektor.</w:t>
      </w:r>
    </w:p>
    <w:p w:rsidR="000A008C" w:rsidRPr="00A51787" w:rsidRDefault="000A008C" w:rsidP="00A51787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Podczas nieobecności dyrektora Szkoły obowiązki przewodniczącego Rady Pedagogicznej przejmuje wicedyrektor, który prowadzi i przygotowuje zebrania Rady.</w:t>
      </w:r>
    </w:p>
    <w:p w:rsidR="000A008C" w:rsidRPr="00CE62FD" w:rsidRDefault="000A008C" w:rsidP="005E5F4A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Zebrania plenarne Rady Pedagogicznej są organizowane przed rozpoczęciem roku szkolnego, w każdym okresie/półroczu w związku z podejmowaniem uchwał w sprawie</w:t>
      </w:r>
      <w:r w:rsidR="00A51787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wyników klasyfikowania i promowania uczniów, po zakończeniu rocznych zajęć szkolnych oraz w miarę bieżących potrzeb. Zebrania mogą być organizowane</w:t>
      </w:r>
      <w:r w:rsidR="00CE62FD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z inicjatywy przewodniczącego Rady Pedagogicznej, organu sprawującego nadzór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pedagogiczny lub co najmniej 1/3 członków Rady Pedagogicznej.</w:t>
      </w:r>
    </w:p>
    <w:p w:rsidR="000A008C" w:rsidRPr="00A51787" w:rsidRDefault="000A008C" w:rsidP="00A51787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kompetencji Rady Pedagogicznej należy: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1) zatwierdzanie programów i planów pracy Szkoły,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2) uchwalenie Statutu Zespołu i Statutów Szkół wchodzących w skład Zespołu,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3) podejmowanie uchwał w sprawie wyników klasyfikacji i promocji uczniów,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4) zatwierdzanie wniosków stałych i doraźnych komisji powołanych przez Radę,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5) podejmowanie uchwał w sprawie innowacji i eksperymentów pedagogicznych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6) ustalanie szkolnych regulaminów o charakterze wewnętrznym,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7) ustalanie organizacji doskonalenia zawodowego nauczycieli,</w:t>
      </w:r>
    </w:p>
    <w:p w:rsidR="000A008C" w:rsidRPr="00A51787" w:rsidRDefault="000A008C" w:rsidP="00A5178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8) podejmowanie uchwał w sprawach skreślenia z listy uczniów,</w:t>
      </w: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9) ustalanie w formie uchwały sposobu wykorzystania wyników nadzoru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pedagogicznego w celu doskonalenia pracy szkoły.</w:t>
      </w:r>
    </w:p>
    <w:p w:rsidR="000A008C" w:rsidRPr="00A51787" w:rsidRDefault="000A008C" w:rsidP="00A51787">
      <w:pPr>
        <w:numPr>
          <w:ilvl w:val="0"/>
          <w:numId w:val="5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Rada Pedagogiczna opiniuje w szczególności:</w:t>
      </w:r>
    </w:p>
    <w:p w:rsidR="000A008C" w:rsidRPr="00CE62FD" w:rsidRDefault="000A008C" w:rsidP="00872FBE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organizację pracy Szkoły, w tym tygodniowy rozkład zajęć lekcyjnych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i pozalekcyjnych, projekt planu finansowego Szkoły,</w:t>
      </w:r>
    </w:p>
    <w:p w:rsidR="000A008C" w:rsidRPr="00A51787" w:rsidRDefault="000A008C" w:rsidP="00A51787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wnioski dyrektora o przyznanie nauczycielom odznaczeń, nagród i innych wyróżnień,</w:t>
      </w:r>
    </w:p>
    <w:p w:rsidR="000A008C" w:rsidRPr="00CE62FD" w:rsidRDefault="000A008C" w:rsidP="00B14084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propozycje dyrektora w sprawach przydziału nauczycielom stałych zajęć</w:t>
      </w:r>
      <w:r w:rsidR="00CE62FD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w ramach wynagrodzenia zasadniczego oraz dodatkowo płatnych zajęć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dydaktycznych, wychowawczych i opiekuńczych,</w:t>
      </w:r>
    </w:p>
    <w:p w:rsidR="000A008C" w:rsidRPr="00A51787" w:rsidRDefault="000A008C" w:rsidP="00A51787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kandydatów do powierzenia im funkcji kierowniczych w Szkole,</w:t>
      </w:r>
    </w:p>
    <w:p w:rsidR="000A008C" w:rsidRPr="00A51787" w:rsidRDefault="000A008C" w:rsidP="00A51787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wprowadzenie zajęć dodatkowych edukacyjnych:</w:t>
      </w:r>
    </w:p>
    <w:p w:rsidR="000A008C" w:rsidRPr="00A51787" w:rsidRDefault="000A008C" w:rsidP="00A51787">
      <w:pPr>
        <w:numPr>
          <w:ilvl w:val="1"/>
          <w:numId w:val="4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zajęć z języka obcego nowożytnego innego niż język obcy nowożytny nauczany w ramach obowiązkowych zajęć edukacyjnych, o których mowa w pkt. 1 ustawy,</w:t>
      </w:r>
    </w:p>
    <w:p w:rsidR="000A008C" w:rsidRPr="00A51787" w:rsidRDefault="000A008C" w:rsidP="00A51787">
      <w:pPr>
        <w:numPr>
          <w:ilvl w:val="1"/>
          <w:numId w:val="4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zajęć, dla których nie została ustalona podstawa programowa, lecz program nauczania tych zajęć został włączony do szkolnego zestawu programów nauczania.</w:t>
      </w:r>
    </w:p>
    <w:p w:rsidR="000A008C" w:rsidRPr="00A51787" w:rsidRDefault="000A008C" w:rsidP="00A51787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Rada Pedagogiczna przygotowuje projekt Statutu Szkoły.</w:t>
      </w:r>
    </w:p>
    <w:p w:rsidR="000A008C" w:rsidRPr="00A51787" w:rsidRDefault="000A008C" w:rsidP="00A51787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Rada Pedagogiczna może występować z wnioskiem do organu prowadzącego </w:t>
      </w:r>
      <w:r w:rsidRPr="00A51787">
        <w:rPr>
          <w:rFonts w:ascii="Arial" w:hAnsi="Arial" w:cs="Arial"/>
          <w:color w:val="000000"/>
          <w:sz w:val="24"/>
          <w:szCs w:val="24"/>
        </w:rPr>
        <w:br/>
        <w:t xml:space="preserve">o odwołanie z funkcji dyrektora lub do dyrektora o odwołanie nauczyciela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 pełnionej w Szkole funkcji kierowniczej.</w:t>
      </w:r>
    </w:p>
    <w:p w:rsidR="000A008C" w:rsidRPr="00A51787" w:rsidRDefault="000A008C" w:rsidP="00A51787">
      <w:pPr>
        <w:numPr>
          <w:ilvl w:val="0"/>
          <w:numId w:val="4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Ponadto Rada Pedagogiczna ma prawo:</w:t>
      </w:r>
    </w:p>
    <w:p w:rsidR="000A008C" w:rsidRPr="00CE62FD" w:rsidRDefault="000A008C" w:rsidP="00D76341">
      <w:pPr>
        <w:numPr>
          <w:ilvl w:val="1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lastRenderedPageBreak/>
        <w:t>wprowadzania zmian w tygodniowym rozkładzie zajęć, tzn. okresowego zmniejszenia lub zwiększenia tygodniowego wymiaru godzin</w:t>
      </w:r>
      <w:r w:rsidR="00CE62FD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z przedmiotu, jeśli jest to podyktowane dobrem uczniów i Szkoły, pod</w:t>
      </w:r>
      <w:r w:rsidR="00CE62FD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warunkiem że zmiany będą zgodne z obowiązującym planem nauczania</w:t>
      </w:r>
      <w:r w:rsidR="00CE62FD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w cyklu okresowym i ogólnym tygodniowym wymiarem godzin nauczania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w klasie.</w:t>
      </w:r>
    </w:p>
    <w:p w:rsidR="000A008C" w:rsidRPr="00A51787" w:rsidRDefault="000A008C" w:rsidP="00A51787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Rada może powoływać w zależności od potrzeb stałe lub doraźne komisje do pracy w zakresie wybranych zagadnień statutowej działalności Szkoły. Komisje informują Radę o wynikach swej pracy, formułując wnioski do zatwierdzenia przez Radę.</w:t>
      </w:r>
    </w:p>
    <w:p w:rsidR="000A008C" w:rsidRPr="00A51787" w:rsidRDefault="000A008C" w:rsidP="00A51787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Członkowie Rady Pedagogicznej zobowiązani są do:</w:t>
      </w:r>
    </w:p>
    <w:p w:rsidR="000A008C" w:rsidRPr="00A51787" w:rsidRDefault="000A008C" w:rsidP="00A51787">
      <w:pPr>
        <w:numPr>
          <w:ilvl w:val="1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czynnego uczestniczenia we wszystkich zebraniach i pracach Rady oraz jej komisji, do których zostali powołani,</w:t>
      </w:r>
    </w:p>
    <w:p w:rsidR="000A008C" w:rsidRPr="00A51787" w:rsidRDefault="000A008C" w:rsidP="00A51787">
      <w:pPr>
        <w:numPr>
          <w:ilvl w:val="1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realizowania uchwał Rady, także wtedy, kiedy zgłosili do nich swoje zastrzeżenia,</w:t>
      </w:r>
    </w:p>
    <w:p w:rsidR="000A008C" w:rsidRPr="00CE62FD" w:rsidRDefault="000A008C" w:rsidP="002C6351">
      <w:pPr>
        <w:numPr>
          <w:ilvl w:val="1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nieujawniania poruszanych na posiedzeniu Rady spraw, które mogą naruszać dobro osobiste uczniów lub ich rodziców, a także nauczycieli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i innych pracowników Szkoły,</w:t>
      </w:r>
    </w:p>
    <w:p w:rsidR="000A008C" w:rsidRPr="00A51787" w:rsidRDefault="000A008C" w:rsidP="00A51787">
      <w:pPr>
        <w:numPr>
          <w:ilvl w:val="1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współtworzenia atmosfery życzliwości, koleżeństwa i zgodnego współdziałania wszystkich członków Rady.</w:t>
      </w:r>
    </w:p>
    <w:p w:rsidR="000A008C" w:rsidRPr="00A51787" w:rsidRDefault="000A008C" w:rsidP="00A51787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Uchwały Rady Pedagogicznej są podejmowane większością głosów w obecności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co najmniej połowy jej członków</w:t>
      </w:r>
    </w:p>
    <w:p w:rsidR="000A008C" w:rsidRPr="00CE62FD" w:rsidRDefault="000A008C" w:rsidP="00694447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Rada Pedagogiczna ustala regulamin swej działalności; zatwierdza go</w:t>
      </w:r>
      <w:r w:rsidR="00CE62FD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w głosowaniu tajnym bądź jawnym, większością głosów. Zebrania Rady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Pedagogicznej</w:t>
      </w:r>
      <w:r w:rsidR="00A51787" w:rsidRP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są protokołowane.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11.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działa Rada Rodziców, stanowiąca reprezentację rodziców uczniów.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Radę Rodziców stanowią rady klasowe rodziców, z których każda wybierana jest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tajnych wyborach na pierwszym zebraniu klasowym rodziców, na początku roku szkolnego. W skład Rady Rodziców może wejść także kandydat spoza rad klasowych, zgłoszony na ogólnym zebraniu rodziców lub na zebraniu nowo powstałej Rady.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Rada Rodziców uchwala regulamin swojej działalności, który nie może być sprzeczny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ze Statutem Szkoły.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Zebrania Rady Rodziców są protokołowane.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celu wspierania statutowej działalności Szkoły, Rada Rodziców może gromadzić fundusze z dobrowolnych składek rodziców oraz z innych źródeł.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kompetencji Rady Rodziców należy:</w:t>
      </w:r>
    </w:p>
    <w:p w:rsidR="000A008C" w:rsidRPr="00A51787" w:rsidRDefault="000A008C" w:rsidP="00A51787">
      <w:pPr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uchwalanie w porozumieniu z Radą Pedagogiczną programu wychowawczego-profilaktycznego Szkoły obejmującego wszystkie treści i działania o charakterze wychowawczym skierowane do uczniów, realizowanego przez nauczycieli</w:t>
      </w:r>
    </w:p>
    <w:p w:rsidR="000A008C" w:rsidRPr="00A51787" w:rsidRDefault="000A008C" w:rsidP="00A51787">
      <w:pPr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opiniowanie programu i harmonogramu poprawy efektywności kształcenia lub wychowania Szkoły,</w:t>
      </w:r>
    </w:p>
    <w:p w:rsidR="000A008C" w:rsidRPr="00A51787" w:rsidRDefault="000A008C" w:rsidP="00A51787">
      <w:pPr>
        <w:numPr>
          <w:ilvl w:val="0"/>
          <w:numId w:val="5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opiniowanie wprowadzenia dodatkowych zajęć edukacyjnych,</w:t>
      </w:r>
    </w:p>
    <w:p w:rsidR="000A008C" w:rsidRPr="00A51787" w:rsidRDefault="000A008C" w:rsidP="00A51787">
      <w:pPr>
        <w:numPr>
          <w:ilvl w:val="0"/>
          <w:numId w:val="6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opiniowanie projektu planu finansowego składanego przez dyrektora Szkoły. Jeżeli Rada Rodziców w terminie 30 dni od dnia rozpoczęcia </w:t>
      </w: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roku szkolnego nie uzyska porozumienia z Radą Pedagogiczną w sprawie programu wychowawczego i programu profilaktyki, program ten ustala dyrektor Szkoły w uzgodnieniu z organem sprawującym nadzór pedagogiczny. Program ustalony przez dyrektora Szkoły obowiązuje do czasu uchwalenia przez Radę Rodziców w porozumieniu z Radą Pedagogiczną.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Rodzice mają obowiązek usprawiedliwiania nieobecności dziecka w szkole. </w:t>
      </w:r>
      <w:r w:rsidRPr="00A51787">
        <w:rPr>
          <w:rFonts w:ascii="Arial" w:hAnsi="Arial" w:cs="Arial"/>
          <w:sz w:val="24"/>
          <w:szCs w:val="24"/>
        </w:rPr>
        <w:t xml:space="preserve">W przypadku pracownika młodocianego rodzice mogą usprawiedliwić nieobecność dziecka w szkole z powodów innych niż choroba </w:t>
      </w:r>
      <w:r w:rsidR="00403561" w:rsidRPr="00A51787">
        <w:rPr>
          <w:rFonts w:ascii="Arial" w:hAnsi="Arial" w:cs="Arial"/>
          <w:sz w:val="24"/>
          <w:szCs w:val="24"/>
        </w:rPr>
        <w:t>Regulamin praktycznej nauki zawod</w:t>
      </w:r>
      <w:r w:rsidR="001E77F8" w:rsidRPr="00A51787">
        <w:rPr>
          <w:rFonts w:ascii="Arial" w:hAnsi="Arial" w:cs="Arial"/>
          <w:sz w:val="24"/>
          <w:szCs w:val="24"/>
        </w:rPr>
        <w:t>u</w:t>
      </w:r>
      <w:r w:rsidR="00403561" w:rsidRPr="00A51787">
        <w:rPr>
          <w:rFonts w:ascii="Arial" w:hAnsi="Arial" w:cs="Arial"/>
          <w:sz w:val="24"/>
          <w:szCs w:val="24"/>
        </w:rPr>
        <w:t xml:space="preserve"> dla branżowej szkoły 1 stopnia – uczniowie młodociani)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Rodzice mają prawo do:</w:t>
      </w:r>
    </w:p>
    <w:p w:rsidR="000A008C" w:rsidRPr="00CE62FD" w:rsidRDefault="000A008C" w:rsidP="000C2207">
      <w:pPr>
        <w:numPr>
          <w:ilvl w:val="0"/>
          <w:numId w:val="5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uzyskania rzetelnej informacji na temat swego dziecka, jego zachowania, postępów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i przyczyn trudności w nauce,</w:t>
      </w:r>
    </w:p>
    <w:p w:rsidR="000A008C" w:rsidRPr="00A51787" w:rsidRDefault="000A008C" w:rsidP="00A51787">
      <w:pPr>
        <w:numPr>
          <w:ilvl w:val="0"/>
          <w:numId w:val="6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znajomości zadań i zamierzeń dydaktyczno-wychowawczych Szkoły i klasy, do której uczęszcza dziecko,</w:t>
      </w:r>
    </w:p>
    <w:p w:rsidR="000A008C" w:rsidRPr="00A51787" w:rsidRDefault="000A008C" w:rsidP="00A51787">
      <w:pPr>
        <w:numPr>
          <w:ilvl w:val="0"/>
          <w:numId w:val="6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znajomości przepisów dotyczących oceniania, klasyfikowania i promowania uczniów oraz występowania z prośbą o egzaminy poprawkowe i klasyfikacyjne,</w:t>
      </w:r>
    </w:p>
    <w:p w:rsidR="000A008C" w:rsidRPr="00A51787" w:rsidRDefault="000A008C" w:rsidP="00A51787">
      <w:pPr>
        <w:numPr>
          <w:ilvl w:val="0"/>
          <w:numId w:val="6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uzyskiwania wskazówek i porad w sprawach wychowania i dalszego kształcenia dziecka,</w:t>
      </w:r>
    </w:p>
    <w:p w:rsidR="000A008C" w:rsidRPr="00A51787" w:rsidRDefault="000A008C" w:rsidP="00A51787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wyrażania opinii na temat kryteriów ocen zachowania,</w:t>
      </w:r>
    </w:p>
    <w:p w:rsidR="000A008C" w:rsidRPr="00CE62FD" w:rsidRDefault="000A008C" w:rsidP="00DA3D01">
      <w:pPr>
        <w:numPr>
          <w:ilvl w:val="0"/>
          <w:numId w:val="7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2FD">
        <w:rPr>
          <w:rFonts w:ascii="Arial" w:hAnsi="Arial" w:cs="Arial"/>
          <w:color w:val="000000"/>
          <w:sz w:val="24"/>
          <w:szCs w:val="24"/>
        </w:rPr>
        <w:t>wyrażania i przekazywania Radzie Pedagogicznej oraz dyrektorowi Szkoły opinii</w:t>
      </w:r>
      <w:r w:rsidR="00CE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FD">
        <w:rPr>
          <w:rFonts w:ascii="Arial" w:hAnsi="Arial" w:cs="Arial"/>
          <w:color w:val="000000"/>
          <w:sz w:val="24"/>
          <w:szCs w:val="24"/>
        </w:rPr>
        <w:t>i wniosków dotyczących wszystkich spraw Szkoły.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Rodzice i nauczyciele współdziałają z sobą w sprawach wychowania i kształcenia młodzieży.</w:t>
      </w:r>
    </w:p>
    <w:p w:rsidR="000A008C" w:rsidRPr="00A51787" w:rsidRDefault="000A008C" w:rsidP="00A51787">
      <w:pPr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Co najmniej dwa razy w okresie szkoła organizuje spotkania rodziców z wychowawcami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nauczycielami klas w celu wymiany informacji i dyskusji na tematy wychowawcze.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12.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działa Samorząd Uczniowski.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Samorząd tworzą wszyscy uczniowie Szkoły.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Zasady wybierania i działania organów Samorządu określa regulamin uchwalony przez ogół uczniów w głosowaniu równym, tajnym i powszechnym.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Regulamin Samorządu nie może być sprzeczny ze Statutem Szkoły.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Samorząd może przedstawiać Radzie Pedagogicznej oraz dyrektorowi wnioski i opinie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we wszystkich sprawach Szkoły, w tym na temat kryteriów ocen zachowania.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Samorząd w szczególności może opiniować realizację w Szkole następujących praw uczniów:</w:t>
      </w:r>
    </w:p>
    <w:p w:rsidR="000A008C" w:rsidRPr="00A51787" w:rsidRDefault="000A008C" w:rsidP="00A51787">
      <w:pPr>
        <w:numPr>
          <w:ilvl w:val="0"/>
          <w:numId w:val="7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prawa zapoznania się z programem nauczania, z jego celem i stawianymi wymogami,</w:t>
      </w:r>
    </w:p>
    <w:p w:rsidR="000A008C" w:rsidRPr="00A51787" w:rsidRDefault="000A008C" w:rsidP="00A51787">
      <w:pPr>
        <w:numPr>
          <w:ilvl w:val="0"/>
          <w:numId w:val="7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prawa do jawnej i umotywowanej oceny postępów w nauce i zachowaniu,</w:t>
      </w:r>
    </w:p>
    <w:p w:rsidR="000A008C" w:rsidRPr="00A51787" w:rsidRDefault="000A008C" w:rsidP="00A51787">
      <w:pPr>
        <w:numPr>
          <w:ilvl w:val="0"/>
          <w:numId w:val="7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prawa do takiej organizacji życia szkolnego, która umożliwia zachowanie właściwych proporcji między wysiłkiem szkolnym, a możliwością rozwijania i zaspokajania własnych zainteresowań,</w:t>
      </w:r>
    </w:p>
    <w:p w:rsidR="000A008C" w:rsidRPr="00A51787" w:rsidRDefault="000A008C" w:rsidP="00A51787">
      <w:pPr>
        <w:numPr>
          <w:ilvl w:val="0"/>
          <w:numId w:val="7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prawa redagowania i wydawania gazety szkolnej, strony internetowej i profilów społecznościowych</w:t>
      </w:r>
    </w:p>
    <w:p w:rsidR="000A008C" w:rsidRPr="00A51787" w:rsidRDefault="000A008C" w:rsidP="00A51787">
      <w:pPr>
        <w:numPr>
          <w:ilvl w:val="0"/>
          <w:numId w:val="7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prawa organizowania działalności kulturalnej, oświatowej, sportowej oraz rozrywkowej.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Samorząd może występować do Rady Pedagogicznej i dyrektora Szkoły z wnioskami dotyczącymi realizacji powyższych praw oraz wyboru nauczyciela pełniącego rolę opiekuna Samorządu.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Samorząd w porozumieniu z dyrektorem szkoły podejmuje działania w zakresie wolontariatu.</w:t>
      </w:r>
    </w:p>
    <w:p w:rsidR="000A008C" w:rsidRPr="00A51787" w:rsidRDefault="000A008C" w:rsidP="00A51787">
      <w:pPr>
        <w:numPr>
          <w:ilvl w:val="0"/>
          <w:numId w:val="39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Samorząd ze swojego składu może wyłonić radę wolontariatu.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13.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46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zespole zgodnie z obowiązującymi przepisami utworzono następujące stanowisko: Kierownik szkolenia praktycznego.</w:t>
      </w:r>
    </w:p>
    <w:p w:rsidR="000A008C" w:rsidRPr="00A51787" w:rsidRDefault="000A008C" w:rsidP="00A51787">
      <w:pPr>
        <w:numPr>
          <w:ilvl w:val="0"/>
          <w:numId w:val="46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Zadania kierownika: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hanging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nadzorowanie całokształtu kształcenia praktycznego,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typowanie zakładów pracy oraz innych jednostek organizacyjnych osób prawnych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fizycznych do odbywania kształcenia praktycznego,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zawieranie umów, za zgodą dyrektora Szkoły, z wytypowanymi zakładami pracy na zajęcia praktyczne i praktyki zawodowe,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przeprowadzanie kontroli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realizacji zobowiązań zawartych w umowie (w tym również w zakresie BHP),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hanging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planowanie i organizowanie zajęć praktycznych i praktyk zawodowych,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dążenie do maksymalnej korelacji między przedmiotami zawodowymi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a kształceniem praktycznym,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zaliczanie praktyk zawodowych i zajęć praktycznych realizowanych przez uczniów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zakładach pracy, oraz wystawianie oceny śródrocznej i rocznej z zajęć praktycznych oraz oceny z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praktyki zawodowej, a także ocen końcowych z zajęć praktycznych i praktyk zawodowych na podstawie opinii i ocen proponowanych przez pracodawców oraz dokumentacji i frekwencji uczniów,</w:t>
      </w:r>
    </w:p>
    <w:p w:rsidR="000A008C" w:rsidRPr="00A51787" w:rsidRDefault="000A008C" w:rsidP="00A51787">
      <w:pPr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wykonywanie innych zadań określonych w ustawie, zleconych przez jednostkę nadrzędną oraz dyrektora Zespołu.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Style w:val="Pogrubienie"/>
          <w:rFonts w:ascii="Arial" w:hAnsi="Arial" w:cs="Arial"/>
          <w:bCs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4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Style w:val="Pogrubienie"/>
          <w:rFonts w:ascii="Arial" w:hAnsi="Arial" w:cs="Arial"/>
          <w:bCs/>
          <w:color w:val="000000"/>
          <w:sz w:val="24"/>
          <w:szCs w:val="24"/>
        </w:rPr>
        <w:t>ORGANIZACJA PRACY ZESPOŁU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Style w:val="Pogrubienie"/>
          <w:rFonts w:ascii="Arial" w:hAnsi="Arial" w:cs="Arial"/>
          <w:bCs/>
          <w:color w:val="000000"/>
          <w:sz w:val="24"/>
          <w:szCs w:val="24"/>
        </w:rPr>
        <w:t>§ 14.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Organizację pracy Zespołu określa arkusz organizacyjny Zespołu, będący zbiorczym arkuszem organizacyjnym jednostek wchodzących w skład Zespołu, opracowany przez dyrektora w terminie określonym w stosownym rozporządzeniu na podstawie planu nauczania oraz planu finansowego Szkoły. Arkusz organizacji Szkoły zatwierdza organ prowadzący po zaopiniowaniu przez organ nadzoru.</w:t>
      </w:r>
    </w:p>
    <w:p w:rsidR="000A008C" w:rsidRPr="00A51787" w:rsidRDefault="000A008C" w:rsidP="00A51787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 arkuszu organizacji Szkoły zamieszcza się w szczególności liczbę pracowników szkoły, łącznie z liczbą stanowisk kierowniczych, ogólną liczbę godzin przedmiotów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zajęć obowiązkowych oraz liczbę przedmiotów nadobowiązkowych, w tym kół zainteresowań i innych zajęć pozalekcyjnych, finansowanych ze środków przydzielonych przez organ prowadzący Szkołę.</w:t>
      </w:r>
    </w:p>
    <w:p w:rsidR="000A008C" w:rsidRPr="00A51787" w:rsidRDefault="000A008C" w:rsidP="00A51787">
      <w:pPr>
        <w:numPr>
          <w:ilvl w:val="0"/>
          <w:numId w:val="3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Terminy rozpoczynania i kończenia zajęć dydaktyczno-wychowawczych, przerw świątecznych oraz ferii zimowych i letnich, szkół wchodzących w skład Zespołu, określają odrębne przepisy.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15.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4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Podstawową jednostką organizacyjną Szkoły jest oddział złożony z uczniów, którzy w jednorocznym kursie nauki danego roku szkolnego uczą się wszystkich przedmiotów obowiązkowych, określonych planem nauczania zgodnym z odpowiednim ramowym planem nauczania, podstawą programową i programem wybranym z zestawu programów dla danej klasy, dopuszczonych do użytku w szkole.</w:t>
      </w:r>
    </w:p>
    <w:p w:rsidR="000A008C" w:rsidRPr="00A51787" w:rsidRDefault="000A008C" w:rsidP="00A51787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Przeciętna liczba uczniów w oddziale może wynosić do 30 uczniów. Za zgodą organu prowadzącego liczba ta może ulec zmianie.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16.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Organizację stałych, obowiązkowych i nadobowiązkowych zajęć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dydaktycznych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wychowawczych określa tygodniowy rozkład zajęć ustalony na podstawie zatwierdzonego arkusza organizacyjnego z uwzględnieniem zasad ochrony zdrowia i higieny pracy.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17.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E020A7" w:rsidRDefault="000A008C" w:rsidP="00FA0467">
      <w:pPr>
        <w:numPr>
          <w:ilvl w:val="0"/>
          <w:numId w:val="5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20A7">
        <w:rPr>
          <w:rFonts w:ascii="Arial" w:hAnsi="Arial" w:cs="Arial"/>
          <w:color w:val="000000"/>
          <w:sz w:val="24"/>
          <w:szCs w:val="24"/>
        </w:rPr>
        <w:t>Dyrektor szkoły, ze względu na bezpieczeństwo uczniów, dokonuje podziału oddziałów na grupy na zajęciach: informatycznych, językach obcych, zajęciach</w:t>
      </w:r>
      <w:r w:rsidR="00E020A7" w:rsidRPr="00E0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0A7">
        <w:rPr>
          <w:rFonts w:ascii="Arial" w:hAnsi="Arial" w:cs="Arial"/>
          <w:color w:val="000000"/>
          <w:sz w:val="24"/>
          <w:szCs w:val="24"/>
        </w:rPr>
        <w:t>w pracowniach i laboratoriach, na przedmiotach zawodowych praktycznych</w:t>
      </w:r>
      <w:r w:rsidR="00E0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0A7">
        <w:rPr>
          <w:rFonts w:ascii="Arial" w:hAnsi="Arial" w:cs="Arial"/>
          <w:color w:val="000000"/>
          <w:sz w:val="24"/>
          <w:szCs w:val="24"/>
        </w:rPr>
        <w:t>i wychowania fizycznego dziewczęta/chłopcy.</w:t>
      </w:r>
    </w:p>
    <w:p w:rsidR="000A008C" w:rsidRPr="00A51787" w:rsidRDefault="000A008C" w:rsidP="00A51787">
      <w:pPr>
        <w:numPr>
          <w:ilvl w:val="0"/>
          <w:numId w:val="5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szczególnych przypadkach powołuje grupy międzyoddziałowe,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uwzględniając wysokość środków finansowych posiadanych przez szkołę oraz zasad wynikających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 przepisów w sprawie ramowych planów nauczania.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18.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5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Niektóre zajęcia obowiązkowe np. zajęcia praktyczne, elementy informatyki, koła zainteresowań i zajęcia nadobowiązkowe mogą być prowadzone poza systemem klasowo-lekcyjnym w grupach oddziałowych, a także podczas wycieczek i wyjazdów.</w:t>
      </w:r>
    </w:p>
    <w:p w:rsidR="000A008C" w:rsidRPr="00A51787" w:rsidRDefault="000A008C" w:rsidP="00A51787">
      <w:pPr>
        <w:numPr>
          <w:ilvl w:val="0"/>
          <w:numId w:val="5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Języki obce (język angielski, język niemiecki i język rosyjski) i informatyki prowadzone są z podziałem na grupy w oddziałach liczących ponad 24 uczniów.</w:t>
      </w:r>
    </w:p>
    <w:p w:rsidR="000A008C" w:rsidRPr="00A51787" w:rsidRDefault="000A008C" w:rsidP="00A51787">
      <w:pPr>
        <w:numPr>
          <w:ilvl w:val="0"/>
          <w:numId w:val="5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Zajęcia o których mowa w ust. 1 są organizowane w ramach posiadanych przez szkołę środków finansowych.</w:t>
      </w:r>
    </w:p>
    <w:p w:rsidR="000A008C" w:rsidRPr="00E020A7" w:rsidRDefault="000A008C" w:rsidP="00A167D8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020A7">
        <w:rPr>
          <w:rFonts w:ascii="Arial" w:hAnsi="Arial" w:cs="Arial"/>
          <w:color w:val="000000"/>
          <w:sz w:val="24"/>
          <w:szCs w:val="24"/>
        </w:rPr>
        <w:t>Liczba uczestników kół i zespołów zainteresowań oraz innych zajęć nadobowiązkowych</w:t>
      </w:r>
      <w:r w:rsidR="00A51787" w:rsidRPr="00E0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0A7">
        <w:rPr>
          <w:rFonts w:ascii="Arial" w:hAnsi="Arial" w:cs="Arial"/>
          <w:color w:val="000000"/>
          <w:sz w:val="24"/>
          <w:szCs w:val="24"/>
        </w:rPr>
        <w:t>finansowanych z budżetu szkoły nie może być niższa niż 15 uczniów. W szczególnych przypadkach ze względu na bezpieczeństwo dopuszcza się liczebność mniejszą.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19.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Szkoła może prowadzić zajęcia również ze środków pozabudżetowych według zasad określonych odrębnymi przepisami.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20.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Szkoła prowadzi praktyczną naukę zawodu w formie zajęć praktycznych i praktyk zawodowych zgodnie z obowiązującymi przepisami prawa. Szczegółową organizację praktycznej nauki zawodu określa Regulamin </w:t>
      </w:r>
      <w:r w:rsidR="00403561" w:rsidRPr="00A51787">
        <w:rPr>
          <w:rFonts w:ascii="Arial" w:hAnsi="Arial" w:cs="Arial"/>
          <w:sz w:val="24"/>
          <w:szCs w:val="24"/>
        </w:rPr>
        <w:t>(Regulamin dotyczący odbywania praktycznej nauki zawodu)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21.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może przyjmować studentów szkół wyższych kształcących nauczycieli na praktyki pedagogiczne na podstawie pisemnego porozumienia, zawartego pomiędzy dyrektorem Szkoły lub za jego zgodą – poszczególnymi nauczycielami a uczelnią.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Style w:val="Pogrubienie"/>
          <w:rFonts w:ascii="Arial" w:hAnsi="Arial" w:cs="Arial"/>
          <w:bCs/>
          <w:color w:val="000000"/>
          <w:sz w:val="24"/>
          <w:szCs w:val="24"/>
        </w:rPr>
        <w:t>§ 22.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29"/>
        </w:numPr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zapewnia opiekę uczniom szczególnie uzdolnionym, umożliwia rozwijanie ich zainteresowań.</w:t>
      </w:r>
    </w:p>
    <w:p w:rsidR="000A008C" w:rsidRPr="00A51787" w:rsidRDefault="000A008C" w:rsidP="00A51787">
      <w:pPr>
        <w:numPr>
          <w:ilvl w:val="0"/>
          <w:numId w:val="29"/>
        </w:numPr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Uczeń szczególnie uzdolniony ma prawo wystąpić z prośbą o indywidualny program lub tok nauki z jednego przedmiotu, kilku lub wszystkich przedmiotów.</w:t>
      </w:r>
    </w:p>
    <w:p w:rsidR="000A008C" w:rsidRPr="00A51787" w:rsidRDefault="000A008C" w:rsidP="00A51787">
      <w:pPr>
        <w:numPr>
          <w:ilvl w:val="0"/>
          <w:numId w:val="29"/>
        </w:numPr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Indywidualny program nauczania może przewidywać ukończenie szkoły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skróconym czasie.</w:t>
      </w:r>
    </w:p>
    <w:p w:rsidR="000A008C" w:rsidRPr="00A51787" w:rsidRDefault="000A008C" w:rsidP="00A51787">
      <w:pPr>
        <w:numPr>
          <w:ilvl w:val="0"/>
          <w:numId w:val="29"/>
        </w:numPr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Uczeń szczególnie uzdolniony ma możliwość wyboru nauczyciela przedmiotów </w:t>
      </w:r>
      <w:r w:rsidRPr="00A51787">
        <w:rPr>
          <w:rFonts w:ascii="Arial" w:hAnsi="Arial" w:cs="Arial"/>
          <w:color w:val="000000"/>
          <w:sz w:val="24"/>
          <w:szCs w:val="24"/>
        </w:rPr>
        <w:br/>
        <w:t>o indywidualnym programie nauczania.</w:t>
      </w:r>
    </w:p>
    <w:p w:rsidR="000A008C" w:rsidRPr="00A51787" w:rsidRDefault="000A008C" w:rsidP="00A51787">
      <w:pPr>
        <w:spacing w:after="0" w:line="240" w:lineRule="auto"/>
        <w:ind w:left="352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23.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Zespół zapewnia uczniom pomoc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- pedagogiczną.</w:t>
      </w:r>
    </w:p>
    <w:p w:rsidR="000A008C" w:rsidRPr="00A51787" w:rsidRDefault="000A008C" w:rsidP="00A51787">
      <w:pPr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pomocy tej zobowiązany jest w szczególności pedagog szkolny, ale także wychowawca oraz każdy nauczyciel i dyrektor Szkoły.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24.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Zespół zapewnia ochronę zdrowia i życia uczniom w czasie zajęć organizowanych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na terenie szkoły, podczas przerw między zajęciami oraz wycieczek organizowanych przez nauczycieli i wychowawców poza terenem Szkoły.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 bezpieczeństwo uczniów w czasie lekcji oraz wszystkich zajęć pozalekcyjnych, fakultatywnych, sportowych odpowiada nauczyciel prowadzący zajęcia. Podczas imprez szkolnych opiekę sprawują wychowawcy i wyznaczeni nauczyciele.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 ochronę zdrowia i życia uczniów bezpośrednio przed lekcjami i w czasie przerw</w:t>
      </w:r>
      <w:r w:rsidRPr="00A51787">
        <w:rPr>
          <w:rFonts w:ascii="Arial" w:hAnsi="Arial" w:cs="Arial"/>
          <w:color w:val="000000"/>
          <w:sz w:val="24"/>
          <w:szCs w:val="24"/>
        </w:rPr>
        <w:br/>
        <w:t>na terenie szkoły odpowiada nauczyciel dyżurny. Dyżury pełnią nauczyciele według sporządzonego, przez osobę wyznaczoną przez dyrektora, harmonogramu.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 xml:space="preserve">Za bezpieczeństwo młodzieży w czasie wycieczek odpowiedzialni są wyznaczeni nauczyciele i opiekunowie, którzy w uzasadnionych wypadkach w porozumieniu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 rodzicami ustalają warunki bezpiecznego powrotu ucznia z wycieczki do domu.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Każde wyjście klasy poza teren szkoły powinno być uzgodnione z dyrekcją, zapisane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rejestrze wyjść i udokumentowane.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 ład i porządek w obiekcie szkolnym, wykrywanie zagrożeń i nieprawidłowości odpowiedzialni są: dyrektor, nauczyciele i pracownicy szkoły, w szczególności społeczny inspektor pracy i pracownik BHP wyznaczony przez dyrektora spośród nauczycieli.</w:t>
      </w:r>
    </w:p>
    <w:p w:rsidR="000A008C" w:rsidRPr="00E020A7" w:rsidRDefault="000A008C" w:rsidP="00CC29C5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20A7">
        <w:rPr>
          <w:rFonts w:ascii="Arial" w:hAnsi="Arial" w:cs="Arial"/>
          <w:color w:val="000000"/>
          <w:sz w:val="24"/>
          <w:szCs w:val="24"/>
        </w:rPr>
        <w:t>Do natychmiastowego zgłaszania dostrzeżonych zagrożeń dla bezpieczeństwa</w:t>
      </w:r>
      <w:r w:rsidR="00E020A7" w:rsidRPr="00E0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0A7">
        <w:rPr>
          <w:rFonts w:ascii="Arial" w:hAnsi="Arial" w:cs="Arial"/>
          <w:color w:val="000000"/>
          <w:sz w:val="24"/>
          <w:szCs w:val="24"/>
        </w:rPr>
        <w:t>i zdrowia uczniów zobowiązani są wszyscy pracownicy szkoły; zgłoszeń dokonuje się</w:t>
      </w:r>
      <w:r w:rsidR="00E0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0A7">
        <w:rPr>
          <w:rFonts w:ascii="Arial" w:hAnsi="Arial" w:cs="Arial"/>
          <w:color w:val="000000"/>
          <w:sz w:val="24"/>
          <w:szCs w:val="24"/>
        </w:rPr>
        <w:t>do sekretarza lub dyrektora Szkoły.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Obowiązkowe szkolenia BHP dla wszystkich pracowników Szkoły organizowane są zgodnie z odrębnymi przepisami. Wstępne szkolenie nowo zatrudnionych przeprowadza dyrektor Szkoły lub osoba przez niego upoważniona.</w:t>
      </w:r>
    </w:p>
    <w:p w:rsidR="000A008C" w:rsidRPr="00A51787" w:rsidRDefault="000A008C" w:rsidP="00A51787">
      <w:pPr>
        <w:numPr>
          <w:ilvl w:val="0"/>
          <w:numId w:val="4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 pierwszym w roku szkolnym zebraniu Rady Pedagogicznej nauczyciele zostają zobowiązani przez dyrektora Szkoły do przestrzegania przepisów BHP, ppoż., obowiązków nauczyciela dyżurnego.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25.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Dyrektor Szkoły powierza każdy oddział szczególnej opiece wychowawczej jednemu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 uczących w oddziale nauczycieli, zwanemu dalej wychowawcą.</w:t>
      </w:r>
    </w:p>
    <w:p w:rsidR="000A008C" w:rsidRPr="00A51787" w:rsidRDefault="000A008C" w:rsidP="00A51787">
      <w:pPr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Wychowawca sprawuje opiekę nad klasą przez cały cykl uczenia się młodzieży. Decyzję o zastępstwie lub zmianie wychowawcy i opiekuna mogą podyktować dyrektorowi szczególne względy organizacyjne (np. przeniesienie nauczyciela do pracy w innej szkole, urlop zdrowotny, dłuższe zwolnienie lekarskie itp.) lub uzasadnione wystąpienie przedstawicieli rodziców i uczniów.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tym drugim wypadku dyrektor podejmuje decyzję na wniosek klasowej Rady Rodziców - przynajmniej 2/3 uczniów danej klasy po stwierdzeniu zasadności zarzutów, gdy wychowawca/opiekun:</w:t>
      </w:r>
    </w:p>
    <w:p w:rsidR="000A008C" w:rsidRPr="00A51787" w:rsidRDefault="000A008C" w:rsidP="00A51787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łamie statutowe prawa ucznia,</w:t>
      </w:r>
    </w:p>
    <w:p w:rsidR="000A008C" w:rsidRPr="00A51787" w:rsidRDefault="000A008C" w:rsidP="00A51787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nadużywa swoich praw, realizując cele szczególnie niezgodne z założeniami ustawy o systemie oświaty,</w:t>
      </w:r>
    </w:p>
    <w:p w:rsidR="000A008C" w:rsidRPr="00A51787" w:rsidRDefault="000A008C" w:rsidP="00A51787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stosuje niezgodny ze Statutem system kar i nagród,</w:t>
      </w:r>
    </w:p>
    <w:p w:rsidR="000A008C" w:rsidRPr="00A51787" w:rsidRDefault="000A008C" w:rsidP="00A51787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został ukarany w postępowaniu dyscyplinarnym,</w:t>
      </w:r>
    </w:p>
    <w:p w:rsidR="000A008C" w:rsidRPr="00A51787" w:rsidRDefault="000A008C" w:rsidP="00A51787">
      <w:pPr>
        <w:numPr>
          <w:ilvl w:val="0"/>
          <w:numId w:val="56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zrzeka się funkcji, przyznając się do utraty zaufania wychowanków.</w:t>
      </w:r>
    </w:p>
    <w:p w:rsidR="000A008C" w:rsidRPr="00A51787" w:rsidRDefault="000A008C" w:rsidP="00A51787">
      <w:pPr>
        <w:spacing w:after="0" w:line="240" w:lineRule="auto"/>
        <w:ind w:left="644"/>
        <w:rPr>
          <w:rFonts w:ascii="Arial" w:hAnsi="Arial" w:cs="Arial"/>
          <w:bCs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26.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Rodzice, opiekunowie prawni i nauczyciele współpracują ze sobą w sprawach wychowania i kształcenia dzieci.</w:t>
      </w:r>
    </w:p>
    <w:p w:rsidR="000A008C" w:rsidRPr="00A51787" w:rsidRDefault="000A008C" w:rsidP="00A51787">
      <w:pPr>
        <w:numPr>
          <w:ilvl w:val="2"/>
          <w:numId w:val="23"/>
        </w:numPr>
        <w:tabs>
          <w:tab w:val="clear" w:pos="708"/>
          <w:tab w:val="left" w:pos="720"/>
        </w:tabs>
        <w:spacing w:after="0" w:line="240" w:lineRule="auto"/>
        <w:ind w:hanging="19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Rodzice mają prawo do:</w:t>
      </w:r>
    </w:p>
    <w:p w:rsidR="000A008C" w:rsidRPr="00A51787" w:rsidRDefault="000A008C" w:rsidP="00A51787">
      <w:pPr>
        <w:numPr>
          <w:ilvl w:val="1"/>
          <w:numId w:val="5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znajomości przepisów i zamierzeń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dydaktyczno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- wychowawczych w danej klasie i szkole,</w:t>
      </w:r>
    </w:p>
    <w:p w:rsidR="000A008C" w:rsidRPr="00A51787" w:rsidRDefault="000A008C" w:rsidP="00A51787">
      <w:pPr>
        <w:numPr>
          <w:ilvl w:val="1"/>
          <w:numId w:val="5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znajomości przepisów dotyczących oceniania. klasyfikowania i promowania uczniów oraz przeprowadzania egzaminów maturalnych i zawodowych,</w:t>
      </w:r>
    </w:p>
    <w:p w:rsidR="000A008C" w:rsidRPr="00E020A7" w:rsidRDefault="000A008C" w:rsidP="00EC753F">
      <w:pPr>
        <w:numPr>
          <w:ilvl w:val="1"/>
          <w:numId w:val="5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20A7">
        <w:rPr>
          <w:rFonts w:ascii="Arial" w:hAnsi="Arial" w:cs="Arial"/>
          <w:color w:val="000000"/>
          <w:sz w:val="24"/>
          <w:szCs w:val="24"/>
        </w:rPr>
        <w:t>uzyskiwania informacji na temat swego dziecka, jego zachowania postępów</w:t>
      </w:r>
      <w:r w:rsidR="00E0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0A7">
        <w:rPr>
          <w:rFonts w:ascii="Arial" w:hAnsi="Arial" w:cs="Arial"/>
          <w:color w:val="000000"/>
          <w:sz w:val="24"/>
          <w:szCs w:val="24"/>
        </w:rPr>
        <w:t>i przyczyn trudności w nauce,</w:t>
      </w:r>
    </w:p>
    <w:p w:rsidR="000A008C" w:rsidRPr="00A51787" w:rsidRDefault="000A008C" w:rsidP="00A51787">
      <w:pPr>
        <w:numPr>
          <w:ilvl w:val="1"/>
          <w:numId w:val="5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uzyskiwania informacji i porad w sprawach wychowania i dalszego kształcenia swych dzieci,</w:t>
      </w:r>
    </w:p>
    <w:p w:rsidR="000A008C" w:rsidRPr="00A51787" w:rsidRDefault="000A008C" w:rsidP="00A51787">
      <w:pPr>
        <w:numPr>
          <w:ilvl w:val="1"/>
          <w:numId w:val="5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wyrażania i przekazywania opinii Radzie Rodziców na temat pracy szkoły,</w:t>
      </w:r>
    </w:p>
    <w:p w:rsidR="000A008C" w:rsidRPr="00A51787" w:rsidRDefault="000A008C" w:rsidP="00A51787">
      <w:pPr>
        <w:numPr>
          <w:ilvl w:val="1"/>
          <w:numId w:val="5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usprawiedliwienia nieobecności ucznia na zasadach określonych w Statucie Szkoły.</w:t>
      </w:r>
    </w:p>
    <w:p w:rsidR="000A008C" w:rsidRPr="00A51787" w:rsidRDefault="000A008C" w:rsidP="00A51787">
      <w:pPr>
        <w:numPr>
          <w:ilvl w:val="2"/>
          <w:numId w:val="23"/>
        </w:numPr>
        <w:tabs>
          <w:tab w:val="clear" w:pos="708"/>
          <w:tab w:val="left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Częstotliwość stałych spotkań ustala się na zebraniu Rady Pedagogicznej na początku roku szkolnego.</w:t>
      </w:r>
    </w:p>
    <w:p w:rsidR="000A008C" w:rsidRPr="00A51787" w:rsidRDefault="000A008C" w:rsidP="00A51787">
      <w:pPr>
        <w:numPr>
          <w:ilvl w:val="2"/>
          <w:numId w:val="23"/>
        </w:numPr>
        <w:tabs>
          <w:tab w:val="clear" w:pos="708"/>
          <w:tab w:val="left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Rodzice współdziałają z wychowawcami klas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współuczestnicząc w rozwiązywaniu problemów wychowawczych.</w:t>
      </w:r>
    </w:p>
    <w:p w:rsidR="000A008C" w:rsidRPr="00A51787" w:rsidRDefault="000A008C" w:rsidP="00A51787">
      <w:pPr>
        <w:numPr>
          <w:ilvl w:val="2"/>
          <w:numId w:val="23"/>
        </w:numPr>
        <w:tabs>
          <w:tab w:val="clear" w:pos="708"/>
          <w:tab w:val="left" w:pos="720"/>
        </w:tabs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Rodzice mają prawo do dostępu do informacji publicznej z wyłączeniem informacji objętych tajemnicą służbową oraz ustawą o ochronie danych osobowych.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27.</w:t>
      </w:r>
    </w:p>
    <w:p w:rsidR="000A008C" w:rsidRPr="00A51787" w:rsidRDefault="000A008C" w:rsidP="00A51787">
      <w:pPr>
        <w:pStyle w:val="Bezodstpw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7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funkcjonuje Wewnątrzszkolny System Doradztwa Zawodowego.</w:t>
      </w:r>
    </w:p>
    <w:p w:rsidR="000A008C" w:rsidRPr="00A51787" w:rsidRDefault="000A008C" w:rsidP="00A51787">
      <w:pPr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Zadania z zakresu doradztwa realizowane są przez wszystkich pracowników pedagogicznych zatrudnionych w szkole stosownie do zakresu ich zadań i kompetencji, przy współpracy rodziców oraz placówek, instytucji i zakładów pracy, w szczególności poradni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>–pedagogicznej, urzędów pracy, Ochotniczych Hufców Pracy, przedstawicieli organizacji zrzeszających pracodawców.</w:t>
      </w:r>
    </w:p>
    <w:p w:rsidR="000A008C" w:rsidRPr="00A51787" w:rsidRDefault="000A008C" w:rsidP="00A51787">
      <w:pPr>
        <w:numPr>
          <w:ilvl w:val="0"/>
          <w:numId w:val="7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eastAsia="Times New Roman" w:hAnsi="Arial" w:cs="Arial"/>
          <w:bCs/>
          <w:color w:val="000000"/>
          <w:sz w:val="24"/>
          <w:szCs w:val="24"/>
        </w:rPr>
        <w:t>Z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a </w:t>
      </w:r>
      <w:bookmarkStart w:id="0" w:name="_Hlk478307561"/>
      <w:r w:rsidRPr="00A51787">
        <w:rPr>
          <w:rFonts w:ascii="Arial" w:hAnsi="Arial" w:cs="Arial"/>
          <w:color w:val="000000"/>
          <w:sz w:val="24"/>
          <w:szCs w:val="24"/>
        </w:rPr>
        <w:t xml:space="preserve">organizację wewnątrzszkolnego systemu doradztwa zawodowego </w:t>
      </w:r>
      <w:bookmarkEnd w:id="0"/>
      <w:r w:rsidRPr="00A51787">
        <w:rPr>
          <w:rFonts w:ascii="Arial" w:hAnsi="Arial" w:cs="Arial"/>
          <w:color w:val="000000"/>
          <w:sz w:val="24"/>
          <w:szCs w:val="24"/>
        </w:rPr>
        <w:t>odpowiada dyrektor szkoły.</w:t>
      </w:r>
    </w:p>
    <w:p w:rsidR="000A008C" w:rsidRPr="00A51787" w:rsidRDefault="000A008C" w:rsidP="00A51787">
      <w:pPr>
        <w:numPr>
          <w:ilvl w:val="0"/>
          <w:numId w:val="7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Wewnątrzszkolny System Doradztwa Zawodowego to ogół działań podejmowanych przez szkołę, mających na celu przygotowanie młodzieży do planowania kariery edukacyjno-zawodowej poprzez włączenie w program wychowawczo - profilaktyczny szkoły rodziców oraz innych osób, grup i instytucji.</w:t>
      </w:r>
    </w:p>
    <w:p w:rsidR="000A008C" w:rsidRPr="00A51787" w:rsidRDefault="000A008C" w:rsidP="00A51787">
      <w:pPr>
        <w:numPr>
          <w:ilvl w:val="0"/>
          <w:numId w:val="7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Doradztwo zawodowe ma na celu umożliwienie uczniowi:</w:t>
      </w:r>
    </w:p>
    <w:p w:rsidR="000A008C" w:rsidRPr="00A51787" w:rsidRDefault="000A008C" w:rsidP="00A51787">
      <w:pPr>
        <w:numPr>
          <w:ilvl w:val="0"/>
          <w:numId w:val="6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zdobycie wiedzy i umiejętności niezbędnych do poznania samego siebie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i własnych predyspozycji zawodowych;</w:t>
      </w:r>
    </w:p>
    <w:p w:rsidR="000A008C" w:rsidRPr="00A51787" w:rsidRDefault="000A008C" w:rsidP="00A51787">
      <w:pPr>
        <w:numPr>
          <w:ilvl w:val="0"/>
          <w:numId w:val="6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poznanie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zawodów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stanowisk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pracy,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rynku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pracy oraz procesów na nim zachodzących i praw nim rządzących;</w:t>
      </w:r>
    </w:p>
    <w:p w:rsidR="000A008C" w:rsidRPr="00A51787" w:rsidRDefault="000A008C" w:rsidP="00A51787">
      <w:pPr>
        <w:numPr>
          <w:ilvl w:val="0"/>
          <w:numId w:val="6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właściwe przygotowanie się do roli pracownika, czyli zdobycie wiedzy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i umiejętności związanych z poruszaniem się po rynku pracy;</w:t>
      </w:r>
    </w:p>
    <w:p w:rsidR="000A008C" w:rsidRPr="00A51787" w:rsidRDefault="000A008C" w:rsidP="00A51787">
      <w:pPr>
        <w:numPr>
          <w:ilvl w:val="0"/>
          <w:numId w:val="6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poznanie możliwości uzyskania kwalifikacji zawodowych zgodnych z potrzebami rynku pracy i własnymi predyspozycjami zawodowymi;</w:t>
      </w:r>
    </w:p>
    <w:p w:rsidR="000A008C" w:rsidRPr="00A51787" w:rsidRDefault="000A008C" w:rsidP="00A51787">
      <w:pPr>
        <w:numPr>
          <w:ilvl w:val="0"/>
          <w:numId w:val="6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zaplanowanie własnej kariery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edukacyjno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>–zawodowej.</w:t>
      </w:r>
    </w:p>
    <w:p w:rsidR="000A008C" w:rsidRPr="00A51787" w:rsidRDefault="000A008C" w:rsidP="00A51787">
      <w:pPr>
        <w:numPr>
          <w:ilvl w:val="0"/>
          <w:numId w:val="7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Doradztwo edukacyjno-zawodowe uwzględnia treści związane z: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poznawaniem różnych zawodów i ścieżek edukacyjnych;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diagnozowaniem własnych predyspozycji i preferencji zawodowych – zainteresowań, uzdolnień, mocnych i słabych stron, cech osobowości, ograniczeń zdrowotnych;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konfrontowaniem własnych możliwości i osiągnięć z wymaganiami pracodawców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planowaniem własnej kariery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edukacyjno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–zawodowej;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analizą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potrzeb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rynku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pracy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możliwości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zatrudnienia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na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lokalnym,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krajowym i międzynarodowym rynku pracy;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radzeniem sobie w sytuacjach trudnych związanych z aktywnością zawodową;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uzyskiwaniem podstawowych i dodatkowych kwalifikacji, również poza systemem oświatowym;</w:t>
      </w:r>
    </w:p>
    <w:p w:rsidR="000A008C" w:rsidRPr="00A51787" w:rsidRDefault="000A008C" w:rsidP="00A51787">
      <w:pPr>
        <w:numPr>
          <w:ilvl w:val="0"/>
          <w:numId w:val="5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rozwijaniem umiejętności interpersonalnych i autoprezentacji.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28.</w:t>
      </w:r>
    </w:p>
    <w:p w:rsidR="000A008C" w:rsidRPr="00A51787" w:rsidRDefault="000A008C" w:rsidP="00A51787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 celu kształtowania postaw prospołecznych uczniów w Szkole prowadzone są działania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zakresie wolontariatu.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Uczniowie – wolontariusze, mogą uczestniczyć w działaniach z zakresu wolontariatu na zasadzie dobrowolności. Uczniowie niepełnoletni muszą uzyskać na nie zgodę rodziców lub prawnych opiekunów.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Uczniowie działający na rzecz wolontariatu realizują te zadania w czasie wolnym od zajęć edukacyjnych.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Zakres wolontariatu, czas, miejsce i sposoby jego realizacji określone są w porozumieniu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 wolontariuszem.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Działania z zakresu wolontariatu polegają m. in. na:</w:t>
      </w:r>
    </w:p>
    <w:p w:rsidR="000A008C" w:rsidRPr="00A51787" w:rsidRDefault="000A008C" w:rsidP="00A51787">
      <w:pPr>
        <w:numPr>
          <w:ilvl w:val="0"/>
          <w:numId w:val="74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diagnozowaniu potrzeb społecznych w środowisku szkolnym i w otoczeniu szkoły,</w:t>
      </w:r>
    </w:p>
    <w:p w:rsidR="000A008C" w:rsidRPr="00A51787" w:rsidRDefault="000A008C" w:rsidP="00A51787">
      <w:pPr>
        <w:numPr>
          <w:ilvl w:val="0"/>
          <w:numId w:val="74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określeniu oferty działań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wolontariackich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>,</w:t>
      </w:r>
    </w:p>
    <w:p w:rsidR="000A008C" w:rsidRPr="00A51787" w:rsidRDefault="000A008C" w:rsidP="00A51787">
      <w:pPr>
        <w:numPr>
          <w:ilvl w:val="0"/>
          <w:numId w:val="74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podejmowaniu do realizacji konkretnych działań w zakresie wolontariatu.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Koordynacją działań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wolontarystycznych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zajmuje się samorząd uczniowski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porozumieniu z dyrektorem zespołu.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może funkcjonować Szkolne Koło Wolontariatu. Sposób funkcjonowania Koła określa program.</w:t>
      </w:r>
    </w:p>
    <w:p w:rsidR="000A008C" w:rsidRPr="00A51787" w:rsidRDefault="000A008C" w:rsidP="00A51787">
      <w:pPr>
        <w:numPr>
          <w:ilvl w:val="0"/>
          <w:numId w:val="75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Szczegółowe zasady działania wolontariatu (w tym sposób organizacji i realizacji działań) w szkole określa regulamin wolontariatu, będący odrębnym dokumentem.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29.</w:t>
      </w:r>
    </w:p>
    <w:p w:rsidR="000A008C" w:rsidRPr="00A51787" w:rsidRDefault="000A008C" w:rsidP="00A51787">
      <w:pPr>
        <w:numPr>
          <w:ilvl w:val="0"/>
          <w:numId w:val="6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posiada bibliotekę szkolną.</w:t>
      </w:r>
    </w:p>
    <w:p w:rsidR="000A008C" w:rsidRPr="00A51787" w:rsidRDefault="000A008C" w:rsidP="00A51787">
      <w:pPr>
        <w:numPr>
          <w:ilvl w:val="0"/>
          <w:numId w:val="6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Biblioteka szkolna jest pracownią szkolną, służącą realizacji potrzeb i zainteresowań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uczniów, zadań dydaktyczno-wychowawczych szkoły, doskonaleniu warsztatu pracy nauczyciela, popularyzowaniu wiedzy pedagogicznej wśród rodziców oraz w miarę możliwości wiedzy o regionie.</w:t>
      </w:r>
    </w:p>
    <w:p w:rsidR="000A008C" w:rsidRPr="00A51787" w:rsidRDefault="000A008C" w:rsidP="00A51787">
      <w:pPr>
        <w:numPr>
          <w:ilvl w:val="0"/>
          <w:numId w:val="6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 biblioteki mogą korzystać: uczniowie, nauczyciele i inni pracownicy szkoły, rodzice, a także inne osoby poprzez:</w:t>
      </w:r>
    </w:p>
    <w:p w:rsidR="000A008C" w:rsidRPr="00A51787" w:rsidRDefault="000A008C" w:rsidP="00A51787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założenie karty bibliotecznej,</w:t>
      </w:r>
    </w:p>
    <w:p w:rsidR="000A008C" w:rsidRPr="00A51787" w:rsidRDefault="000A008C" w:rsidP="00A51787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przestrzeganie regulaminu zwrotu książki,</w:t>
      </w:r>
    </w:p>
    <w:p w:rsidR="000A008C" w:rsidRPr="00A51787" w:rsidRDefault="000A008C" w:rsidP="00A51787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poszanowanie książki,</w:t>
      </w:r>
    </w:p>
    <w:p w:rsidR="000A008C" w:rsidRPr="00A51787" w:rsidRDefault="000A008C" w:rsidP="00A51787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przypadku zagubienia lub zniszczenia książki czytelnik zobowiązany jest odkupić taką samą książkę lub zwrócić dwukrotną kwotę aktualnej ceny książki.</w:t>
      </w:r>
    </w:p>
    <w:p w:rsidR="000A008C" w:rsidRPr="00A51787" w:rsidRDefault="000A008C" w:rsidP="00A51787">
      <w:pPr>
        <w:numPr>
          <w:ilvl w:val="0"/>
          <w:numId w:val="6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Pomieszczenie biblioteki szkolnej powinno umożliwiać:</w:t>
      </w:r>
    </w:p>
    <w:p w:rsidR="000A008C" w:rsidRPr="00A51787" w:rsidRDefault="000A008C" w:rsidP="00A51787">
      <w:pPr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gromadzenie i opracowywanie zbiorów,</w:t>
      </w:r>
    </w:p>
    <w:p w:rsidR="000A008C" w:rsidRPr="00A51787" w:rsidRDefault="000A008C" w:rsidP="00A51787">
      <w:pPr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wypożyczanie książek poza bibliotekę,</w:t>
      </w:r>
    </w:p>
    <w:p w:rsidR="000A008C" w:rsidRPr="00A51787" w:rsidRDefault="000A008C" w:rsidP="00A51787">
      <w:pPr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prowadzenie przysposobienia czytelniczo - informacyjnego uczniów w grupach,</w:t>
      </w:r>
    </w:p>
    <w:p w:rsidR="000A008C" w:rsidRPr="00A51787" w:rsidRDefault="000A008C" w:rsidP="00A51787">
      <w:pPr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informacyjną.</w:t>
      </w:r>
    </w:p>
    <w:p w:rsidR="000A008C" w:rsidRPr="00A51787" w:rsidRDefault="000A008C" w:rsidP="00A51787">
      <w:pPr>
        <w:numPr>
          <w:ilvl w:val="0"/>
          <w:numId w:val="6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Godziny pracy biblioteki umożliwiają dostęp do jej zbiorów podczas zajęć lekcyjnych, przed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 po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ich zakończeniu i są wywieszane na tablicy ogłoszeń.</w:t>
      </w:r>
    </w:p>
    <w:p w:rsidR="000A008C" w:rsidRPr="00A51787" w:rsidRDefault="000A008C" w:rsidP="00A51787">
      <w:pPr>
        <w:numPr>
          <w:ilvl w:val="0"/>
          <w:numId w:val="6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Zadania nauczyciela bibliotekarza: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praca nad rozwijaniem czytelnictwa:</w:t>
      </w:r>
    </w:p>
    <w:p w:rsidR="000A008C" w:rsidRPr="00A51787" w:rsidRDefault="000A008C" w:rsidP="00A51787">
      <w:pPr>
        <w:numPr>
          <w:ilvl w:val="0"/>
          <w:numId w:val="4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zapoznanie uczniów z regulaminem biblioteki,</w:t>
      </w:r>
    </w:p>
    <w:p w:rsidR="000A008C" w:rsidRPr="00A51787" w:rsidRDefault="000A008C" w:rsidP="00A51787">
      <w:pPr>
        <w:numPr>
          <w:ilvl w:val="0"/>
          <w:numId w:val="4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kontrola czytelnictwa w klasach,</w:t>
      </w:r>
    </w:p>
    <w:p w:rsidR="000A008C" w:rsidRPr="00A51787" w:rsidRDefault="000A008C" w:rsidP="00A51787">
      <w:pPr>
        <w:numPr>
          <w:ilvl w:val="0"/>
          <w:numId w:val="4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porad i informacji,</w:t>
      </w:r>
    </w:p>
    <w:p w:rsidR="000A008C" w:rsidRPr="00A51787" w:rsidRDefault="000A008C" w:rsidP="00A51787">
      <w:pPr>
        <w:numPr>
          <w:ilvl w:val="0"/>
          <w:numId w:val="4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propagowanie czytelnictwa/współzawodnictwo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międzyklasowe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>, urządzanie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wystawy książek, analiza czytelnictwa,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zakup książek,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aktualizacja lektur szkolnych,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prenumerata czasopism,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konserwacja księgozbioru,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ewidencja książek, czasopism i innych zbiorów,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katalogowanie i klasyfikowanie książek,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prowadzenie księgi inwentarzowej,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przeprowadzenie inwentaryzacji w miarę potrzeb,</w:t>
      </w:r>
    </w:p>
    <w:p w:rsidR="000A008C" w:rsidRPr="00A51787" w:rsidRDefault="000A008C" w:rsidP="00A51787">
      <w:pPr>
        <w:numPr>
          <w:ilvl w:val="0"/>
          <w:numId w:val="4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praca dydaktyczna - prowadzenie zajęć przysposobienia czytelniczego.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30.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Kształcenie w szkole jest bezpłatne i odbywa się w oparciu o ramowe plany nauczania zgodnie z obowiązującymi przepisami prawa.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31.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4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prowadzi nabór do klas, w których realizowany jest rozszerzony program nauczania ze wskazanych w ofercie edukacyjnej przedmiotów.</w:t>
      </w:r>
    </w:p>
    <w:p w:rsidR="000A008C" w:rsidRPr="00A51787" w:rsidRDefault="000A008C" w:rsidP="00A51787">
      <w:pPr>
        <w:numPr>
          <w:ilvl w:val="0"/>
          <w:numId w:val="4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Kandydaci do szkoły przyjmowani są w oparciu o zasady określone w Regulaminie naboru.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32.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prowadzony jest monitoring wizyjny w celu zapewnienia bezpieczeństwa uczniom, pracownikom i wszystkim pozostałym osobom przebywającym na terenie szkoły oraz zabezpieczenia budynku szkoły przed innymi zagrożeniami.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Rejestr i podgląd kamer znajduje się w wybranych pomieszczeniach szkoły:</w:t>
      </w:r>
    </w:p>
    <w:p w:rsidR="000A008C" w:rsidRPr="00451FC5" w:rsidRDefault="000A008C" w:rsidP="008D0E93">
      <w:pPr>
        <w:numPr>
          <w:ilvl w:val="1"/>
          <w:numId w:val="7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1FC5">
        <w:rPr>
          <w:rFonts w:ascii="Arial" w:hAnsi="Arial" w:cs="Arial"/>
          <w:color w:val="000000"/>
          <w:sz w:val="24"/>
          <w:szCs w:val="24"/>
        </w:rPr>
        <w:t>kamery monitoringu wizyjnego mogą być umieszczone na zewnątrz</w:t>
      </w:r>
      <w:r w:rsidR="00451F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1FC5">
        <w:rPr>
          <w:rFonts w:ascii="Arial" w:hAnsi="Arial" w:cs="Arial"/>
          <w:color w:val="000000"/>
          <w:sz w:val="24"/>
          <w:szCs w:val="24"/>
        </w:rPr>
        <w:t>i wewnątrz budynku szkolnego,</w:t>
      </w:r>
    </w:p>
    <w:p w:rsidR="000A008C" w:rsidRPr="00A51787" w:rsidRDefault="000A008C" w:rsidP="00A51787">
      <w:pPr>
        <w:numPr>
          <w:ilvl w:val="1"/>
          <w:numId w:val="7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monitoring prowadzony jest nieprzerwanie przez całą dobę,</w:t>
      </w:r>
    </w:p>
    <w:p w:rsidR="000A008C" w:rsidRPr="00A51787" w:rsidRDefault="000A008C" w:rsidP="00A51787">
      <w:pPr>
        <w:numPr>
          <w:ilvl w:val="1"/>
          <w:numId w:val="7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zapis ze wszystkich kamer przechowywany jest na twardym dysku rejestratora przez okres do 30 dni,</w:t>
      </w:r>
    </w:p>
    <w:p w:rsidR="000A008C" w:rsidRPr="00A51787" w:rsidRDefault="000A008C" w:rsidP="00A51787">
      <w:pPr>
        <w:numPr>
          <w:ilvl w:val="1"/>
          <w:numId w:val="7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odczytu zapisu rejestratora dokonuje dyrektor szkoły lub osoba przez niego upoważniona,</w:t>
      </w:r>
    </w:p>
    <w:p w:rsidR="000A008C" w:rsidRPr="00A51787" w:rsidRDefault="000A008C" w:rsidP="00A51787">
      <w:pPr>
        <w:numPr>
          <w:ilvl w:val="1"/>
          <w:numId w:val="73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nagrania zapisane w rejestratorze mogą być użyte wyłącznie w celu wyjaśnienia wykroczeń przeciwko uczniom, pracownikom, innym osobom przebywającym na terenie szkoły lub mieniu szkolnemu.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V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NAUCZYCIELE I INNI PRACOWNICY SZKOŁY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33.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jest pracodawcą nauczycieli oraz pracowników niepedagogicznych zatrudnionych do wykonania zadań Zespołu w tym do wykonania zadań szkół wchodzących w skład Zespołu.</w:t>
      </w:r>
    </w:p>
    <w:p w:rsidR="000A008C" w:rsidRPr="00A51787" w:rsidRDefault="000A008C" w:rsidP="00A51787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Zespole zatrudnia się w zależności od ilości oddziałów i liczby uczniów w oddziałach:</w:t>
      </w:r>
    </w:p>
    <w:p w:rsidR="000A008C" w:rsidRPr="00A51787" w:rsidRDefault="000A008C" w:rsidP="00A51787">
      <w:pPr>
        <w:numPr>
          <w:ilvl w:val="1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nauczycieli przedmiotów ogólnokształcących i zawodowych,</w:t>
      </w:r>
    </w:p>
    <w:p w:rsidR="000A008C" w:rsidRPr="00A51787" w:rsidRDefault="000A008C" w:rsidP="00A51787">
      <w:pPr>
        <w:numPr>
          <w:ilvl w:val="1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pedagogów,</w:t>
      </w:r>
    </w:p>
    <w:p w:rsidR="000A008C" w:rsidRPr="00A51787" w:rsidRDefault="000A008C" w:rsidP="00A51787">
      <w:pPr>
        <w:numPr>
          <w:ilvl w:val="1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pracowników administracji,</w:t>
      </w:r>
    </w:p>
    <w:p w:rsidR="000A008C" w:rsidRPr="00A51787" w:rsidRDefault="000A008C" w:rsidP="00A51787">
      <w:pPr>
        <w:numPr>
          <w:ilvl w:val="1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pracowników obsługi.</w:t>
      </w:r>
    </w:p>
    <w:p w:rsidR="000A008C" w:rsidRPr="00A51787" w:rsidRDefault="000A008C" w:rsidP="00A51787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Zasady zatrudniania nauczycieli i innych pracowników, o których mowa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ust. 2 określają przepisy prawa.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34.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prowadzi pracę dydaktyczno-wychowawczą i opiekuńczą oraz jest odpowiedzialny za jakość i wyniki tej pracy.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czuwa nad właściwym przebiegiem procesu dydaktycznego, ma prawo wyboru obowiązujących podręczników oraz programu, metod i sposobów jego realizacji zgodnie z zadaniami i celami systemu oświaty.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ma prawo realizować program własny na warunkach przewidzianych odrębnymi przepisami MEN.</w:t>
      </w:r>
    </w:p>
    <w:p w:rsidR="000A008C" w:rsidRPr="005B23AB" w:rsidRDefault="000A008C" w:rsidP="00761529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Nauczyciel dba o powierzone mu pomoce dydaktyczno-wychowawcze i sprzęt szkolny. W celu ich konserwacji i zabezpieczenia przed zniszczeniem korzysta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z pomocy sekretarza Szkoły i pracowników obsługi.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winien udzielać uczniom pomocy w przezwyciężaniu niepowodzeń szkolnych opierając się o rozpoznanie potrzeb. Rozpoznawanie potrzeb uczniów winno być procesem stałym.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Nauczyciel zobowiązany jest do bezstronności i obiektywizmu w ocenie uczniów, </w:t>
      </w:r>
      <w:r w:rsidRPr="00A51787">
        <w:rPr>
          <w:rFonts w:ascii="Arial" w:hAnsi="Arial" w:cs="Arial"/>
          <w:color w:val="000000"/>
          <w:sz w:val="24"/>
          <w:szCs w:val="24"/>
        </w:rPr>
        <w:br/>
        <w:t xml:space="preserve">do sprawiedliwego traktowania wszystkich uczniów. Ocena winna być jawna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umotywowana, kryteria oceny jasne i zrozumiałe dla ucznia.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Nauczyciel szczególną opieką otacza uczniów uzdolnionych, inspirując ich udział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olimpiadach i konkursach przedmiotowych, stwarzając możliwość indywidualnego toku nauczania.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jest obowiązany indywidualizować pracę z uczniem na zajęciach edukacyjnych odpowiednio do potrzeb rozwojowych i edukacyjnych oraz możliwości psychofizycznych ucznia.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Nauczyciel jest obowiązany dostosować wymagania edukacyjne do indywidualnych potrzeb rozwojowych i edukacyjnych oraz możliwości psychofizycznych ucznia.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na początku każdego roku szkolnego informuje uczniów oraz ich rodziców/prawnych opiekunów o: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 zapisach w statucie szkoły i Wewnątrzszkolnym Ocenianiu.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wymaganiach edukacyjnych niezbędnych do otrzymania przez ucznia poszczególnych śródrocznych i rocznych ocen klasyfikacyjnych z zajęć edukacyjnych wynikających z realizowanego przez siebie programu nauczania.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sposobach sprawdzania osiągnięć edukacyjnych uczniów.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warunkach i trybie otrzymania wyższej niż przewidywana roczna, oceny klasyfikacyjna z zajęć edukacyjnych.</w:t>
      </w:r>
    </w:p>
    <w:p w:rsidR="000A008C" w:rsidRPr="005B23AB" w:rsidRDefault="000A008C" w:rsidP="00D307BE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Nauczyciel jest odpowiedzialny za bezpieczeństwo powierzonych jego opiece uczniów podczas lekcji, podczas wszelkich prowadzonych zajęć pozalekcyjnych</w:t>
      </w:r>
      <w:r w:rsidR="005B23AB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 pozaszkolnych, w tym wszystkich rodzajów wycieczek, zajęć turystyczno-</w:t>
      </w:r>
      <w:r w:rsidR="005B23AB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krajoznawczych i rekreacyjno-sportowych, a podczas dyżuru także w czasie przerw</w:t>
      </w:r>
      <w:r w:rsidR="005B23AB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 xml:space="preserve">między lekcjami. Obowiązuje go znajomość aktualnych przepisów BHP i ppoż. i </w:t>
      </w:r>
      <w:proofErr w:type="spellStart"/>
      <w:r w:rsidRPr="005B23AB">
        <w:rPr>
          <w:rFonts w:ascii="Arial" w:hAnsi="Arial" w:cs="Arial"/>
          <w:color w:val="000000"/>
          <w:sz w:val="24"/>
          <w:szCs w:val="24"/>
        </w:rPr>
        <w:t>ichbezwzględne</w:t>
      </w:r>
      <w:proofErr w:type="spellEnd"/>
      <w:r w:rsidRPr="005B23AB">
        <w:rPr>
          <w:rFonts w:ascii="Arial" w:hAnsi="Arial" w:cs="Arial"/>
          <w:color w:val="000000"/>
          <w:sz w:val="24"/>
          <w:szCs w:val="24"/>
        </w:rPr>
        <w:t xml:space="preserve"> stosowanie pod rygorem kar dyscyplinarnych.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odpowiada przed dyrektorem Szkoły.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ma obowiązek pracy w zespołach powołanych dla uczniów ze specjalnymi potrzebami edukacyjnymi.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Zadania nauczyciela: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odpowiada za prawidłowy przebieg procesu dydaktycznego,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odpowiada za życie, zdrowie i bezpieczeństwo uczniów,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dba o pomoce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dydaktyczno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- wychowawcze i sprzęt szkolny,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wspiera rozwój psychofizyczny uczniów ich zdolności oraz zainteresowania,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bezstronnie i obiektywnie ocenia oraz sprawiedliwie traktuje wszystkich uczniów,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szanuje prawa ucznia, jest serdeczny i taktowny,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służy radą i pomocą wychowankom,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udziela pomocy w przezwyciężaniu niepowodzeń szkolnych w oparciu </w:t>
      </w:r>
      <w:r w:rsidRPr="00A51787">
        <w:rPr>
          <w:rFonts w:ascii="Arial" w:hAnsi="Arial" w:cs="Arial"/>
          <w:color w:val="000000"/>
          <w:sz w:val="24"/>
          <w:szCs w:val="24"/>
        </w:rPr>
        <w:br/>
        <w:t>o rozpoznanie potrzeb uczniów,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systematycznie doskonali umiejętności dydaktyczne, swój warsztat pracy</w:t>
      </w:r>
    </w:p>
    <w:p w:rsidR="000A008C" w:rsidRPr="00A51787" w:rsidRDefault="000A008C" w:rsidP="00A51787">
      <w:pPr>
        <w:tabs>
          <w:tab w:val="left" w:pos="720"/>
        </w:tabs>
        <w:spacing w:after="0" w:line="240" w:lineRule="auto"/>
        <w:ind w:left="1440" w:hanging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i podnosi poziom wiedzy merytorycznej,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prowadzi dokumentację swojej pracy,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planuje swoją pracę na dany rok szkolny,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 konsultacji uczniom w przygotowaniu się do egzaminów, konkursów. olimpiad przedmiotowych,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współpracuje z wychowawcami klas i rodzicami w celu udzielania pomocy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przezwyciężaniu niepowodzeń szkolnych,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pełni dyżury nauczycielskie w szkole, zgodnie z opracowanym harmonogramem oraz Regulaminem pełnienia dyżurów w czasie przerw przez nauczycieli (załącznik),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wykonuje inne prace, zgodnie z rocznym planem przydziału czynności dodatkowych,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bierze udział w pracach Rady Pedagogicznej, uroczystościach szkolnych, zebraniach ogólnych z rodzicami oraz w apelach,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bierze udział w pracach zespołów egzaminacyjnych i nadzorujących przebieg egzaminów na terenie szkoły, oraz w innych współpracujących ze szkołą placówkach,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przestrzega procedur postępowania w sytuacjach kryzysowych,</w:t>
      </w:r>
    </w:p>
    <w:p w:rsidR="000A008C" w:rsidRPr="00A51787" w:rsidRDefault="000A008C" w:rsidP="00A51787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ustala warunki uzupełnienia różnic programowych, tj. zakres podstawy programowej, termin i sposób sprawdzenia opanowania treści zawartych w podstawie, dla ucznia przechodzącego do danego oddziału.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ma prawo do: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wyboru programu nauczania, doboru metod nauczania, form organizacyjnych, podręczników, materiałów edukacyjnych i środków dydaktycznych w nauczaniu swojego przedmiotu,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decydowania w porozumieniu z dyrektorem szkoły o treści programu koła lub zespołu jeżeli takowe prowadzi,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decydowania o ocenie bieżącej, śródrocznej i rocznej postępów w nauce swoich uczniów,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ma prawo do zobowiązania uczniów do umieszczenia na początku zajęć, wyłączonych telefonów komórkowych na widocznym dla wszystkich, wydzielonym stoliku,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telefony komórkowe mogą być używane na zajęciach za zgodą nauczyciela jedynie jako źródło informacji lub kalkulator.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odpowiada służbowo przed dyrektorem szkoły za: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poziom wyników dydaktyczno-wychowawczych w swoim przedmiocie,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stan warsztatu pracy,</w:t>
      </w:r>
    </w:p>
    <w:p w:rsidR="000A008C" w:rsidRPr="00A51787" w:rsidRDefault="000A008C" w:rsidP="00A51787">
      <w:pPr>
        <w:numPr>
          <w:ilvl w:val="1"/>
          <w:numId w:val="4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stan sprzętów, urządzeń i środków dydaktycznych mu przydzielonych.</w:t>
      </w:r>
    </w:p>
    <w:p w:rsidR="000A008C" w:rsidRPr="00A51787" w:rsidRDefault="000A008C" w:rsidP="00A51787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 może wnioskować w sprawie nagród i wyróżnień oraz kar regulaminowych swoich uczniów.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35.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Nauczyciel, a szczególnie wyznaczony przez dyrektora Szkoły opiekun stażu jest zobowiązany do udzielania pomocy nowo zatrudnionemu w Szkole koledze rozpoczynającemu pracę w zawodzie.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36.</w:t>
      </w:r>
    </w:p>
    <w:p w:rsidR="000A008C" w:rsidRPr="00A51787" w:rsidRDefault="000A008C" w:rsidP="00A51787">
      <w:pPr>
        <w:numPr>
          <w:ilvl w:val="0"/>
          <w:numId w:val="6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Nauczyciele przedmiotów pokrewnych tworzą w Szkole zespoły przedmiotowe </w:t>
      </w:r>
      <w:r w:rsidRPr="00A51787">
        <w:rPr>
          <w:rFonts w:ascii="Arial" w:hAnsi="Arial" w:cs="Arial"/>
          <w:sz w:val="24"/>
          <w:szCs w:val="24"/>
        </w:rPr>
        <w:t>(</w:t>
      </w:r>
      <w:r w:rsidR="00403561" w:rsidRPr="00A51787">
        <w:rPr>
          <w:rFonts w:ascii="Arial" w:hAnsi="Arial" w:cs="Arial"/>
          <w:sz w:val="24"/>
          <w:szCs w:val="24"/>
        </w:rPr>
        <w:t>Regulam</w:t>
      </w:r>
      <w:r w:rsidR="001E77F8" w:rsidRPr="00A51787">
        <w:rPr>
          <w:rFonts w:ascii="Arial" w:hAnsi="Arial" w:cs="Arial"/>
          <w:sz w:val="24"/>
          <w:szCs w:val="24"/>
        </w:rPr>
        <w:t>i</w:t>
      </w:r>
      <w:r w:rsidR="00403561" w:rsidRPr="00A51787">
        <w:rPr>
          <w:rFonts w:ascii="Arial" w:hAnsi="Arial" w:cs="Arial"/>
          <w:sz w:val="24"/>
          <w:szCs w:val="24"/>
        </w:rPr>
        <w:t>n zespołów przedmiotowych)</w:t>
      </w:r>
    </w:p>
    <w:p w:rsidR="000A008C" w:rsidRPr="00A51787" w:rsidRDefault="000A008C" w:rsidP="00A51787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Pracą zespołu przedmiotowego kieruje wybrany przez członków zespołu przewodniczący.</w:t>
      </w:r>
    </w:p>
    <w:p w:rsidR="000A008C" w:rsidRPr="00A51787" w:rsidRDefault="000A008C" w:rsidP="00A51787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Cele i zadania zespołu przedmiotowego:</w:t>
      </w:r>
    </w:p>
    <w:p w:rsidR="000A008C" w:rsidRPr="00A51787" w:rsidRDefault="000A008C" w:rsidP="00A51787">
      <w:pPr>
        <w:numPr>
          <w:ilvl w:val="1"/>
          <w:numId w:val="28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zorganizowanie współpracy nauczycieli dla uzgadniania sposobów realizacji programów nauczania, korelowania treści nauczania przedmiotów pokrewnych, </w:t>
      </w:r>
      <w:r w:rsidRPr="00A51787">
        <w:rPr>
          <w:rFonts w:ascii="Arial" w:hAnsi="Arial" w:cs="Arial"/>
          <w:color w:val="000000"/>
          <w:sz w:val="24"/>
          <w:szCs w:val="24"/>
        </w:rPr>
        <w:br/>
        <w:t>a także uzgadniania decyzji w sprawie wyboru programów nauczania oraz uwzględnianie korelacji kształcenia ogólnego i zawodowego,</w:t>
      </w:r>
    </w:p>
    <w:p w:rsidR="000A008C" w:rsidRPr="00A51787" w:rsidRDefault="000A008C" w:rsidP="00A51787">
      <w:pPr>
        <w:numPr>
          <w:ilvl w:val="1"/>
          <w:numId w:val="28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wspólne opracowanie kryteriów oceniania uczniów oraz sposobów badania osiągnięć edukacyjnych,</w:t>
      </w:r>
    </w:p>
    <w:p w:rsidR="000A008C" w:rsidRPr="00A51787" w:rsidRDefault="000A008C" w:rsidP="00A51787">
      <w:pPr>
        <w:numPr>
          <w:ilvl w:val="1"/>
          <w:numId w:val="28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praca w zespołach wspierających uczniów ze specjalnymi potrzebami edukacyjnymi,</w:t>
      </w:r>
    </w:p>
    <w:p w:rsidR="000A008C" w:rsidRPr="00A51787" w:rsidRDefault="000A008C" w:rsidP="00A51787">
      <w:pPr>
        <w:numPr>
          <w:ilvl w:val="1"/>
          <w:numId w:val="28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organizowanie wewnątrzszkolnego doskonalenia zawodowego oraz doradztwa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metodycznego dla początkujących nauczycieli,</w:t>
      </w:r>
    </w:p>
    <w:p w:rsidR="000A008C" w:rsidRPr="00A51787" w:rsidRDefault="000A008C" w:rsidP="00A51787">
      <w:pPr>
        <w:numPr>
          <w:ilvl w:val="1"/>
          <w:numId w:val="28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współdziałanie w organizowaniu pracowni przedmiotowych, a także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uzupełnianiu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ich wyposażenia,</w:t>
      </w:r>
    </w:p>
    <w:p w:rsidR="000A008C" w:rsidRPr="00A51787" w:rsidRDefault="000A008C" w:rsidP="00A51787">
      <w:pPr>
        <w:numPr>
          <w:ilvl w:val="1"/>
          <w:numId w:val="28"/>
        </w:numPr>
        <w:spacing w:after="0" w:line="240" w:lineRule="auto"/>
        <w:ind w:left="108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wspólne opiniowanie przygotowanych w szkole autorskich, innowacyjnych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eksperymentalnych programów nauczania.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37.</w:t>
      </w: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 szkoły, spośród nauczycieli pracujących w zespole, powołuje zespoły nauczycielskie do realizacji zadań statutowych szkoły.</w:t>
      </w: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Powołanie zespołu następuje na czas określony lub nieokreślony.</w:t>
      </w: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Pracą zespołu kieruje przewodniczący powoływany przez dyrektora na wniosek tego zespołu.</w:t>
      </w: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Dyrektor, na wniosek przewodniczącego zespołu, może wyznaczyć do realizacji określonego zadania lub zadań zespół innych nauczycieli, specjalistów i pracowników szkoły.</w:t>
      </w: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pracach zespołu, za zgodą dyrektora, mogą brać udział również osoby niebędące pracownikami szkoły.</w:t>
      </w: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Zespół określa plan pracy i zadania do realizacji w danym roku szkolnym.</w:t>
      </w:r>
    </w:p>
    <w:p w:rsidR="000A008C" w:rsidRPr="00A51787" w:rsidRDefault="000A008C" w:rsidP="00A51787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Podsumowanie pracy zespołu następuje podczas ostatniego w danym roku szkolnym posiedzenia Rady Pedagogicznej.</w:t>
      </w: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38.</w:t>
      </w:r>
    </w:p>
    <w:p w:rsidR="000A008C" w:rsidRPr="00A51787" w:rsidRDefault="000A008C" w:rsidP="00A51787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zatrudnia pedagogów szkolnych.</w:t>
      </w:r>
    </w:p>
    <w:p w:rsidR="000A008C" w:rsidRPr="00A51787" w:rsidRDefault="000A008C" w:rsidP="00A51787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Zakres czynności pedagogów obejmuje: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zadania wychowawcze,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profilaktykę wychowawczą,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indywidualną opiekę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pedagogiczno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 psychologiczną,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organizację pomocy materialnej uczniom,</w:t>
      </w:r>
    </w:p>
    <w:p w:rsidR="000A008C" w:rsidRPr="00A51787" w:rsidRDefault="000A008C" w:rsidP="00A51787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podstawowych zadań pedagoga szkolnego należy: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przeciwdziałanie skrajnym formom niedostosowania społecznego młodzieży,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 uzasadnionych wypadkach kierowanie spraw do sądów dla nieletnich,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poznawanie warunków życia i nauki oraz sposobów spędzania czasu wolnego przez uczniów ze szczególnym uwzględnieniem uczniów sprawiających trudności w realizacji procesu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dydaktyczno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 wychowawczego,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koordynowanie prac związanych z organizowaniem na terenie Szkoły pomocy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– pedagogicznej uczniom szczególnie uzdolnionym oraz uczniom o specjalnych potrzebach edukacyjnych;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rodzicom porad ułatwiających rozwiązywanie przez nich trudności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 wychowywaniu dzieci,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pomocy uczniom w eliminowaniu napięć psychicznych nawarstwiających się na tle niepowodzeń szkolnych, w rozwiązywaniu trudności powstających w kontaktach rówieśniczych czy na tle konfliktów rodzinnych,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pomocy uczniom we właściwym wyborze zawodu i kierunku dalszego kształcenia,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współdziałanie z władzami Szkoły, nauczycielami, wychowawcami klas, służbą medyczną, poradnią psychologiczno-pedagogiczną, Radą Rodziców oraz innymi organizacjami i instytucjami w środowisku zainteresowanymi problemami opieki i wychowania, współdziałanie z organizacjami młodzieżowymi,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dokonywanie okresowej oceny sytuacji wychowawczej w Szkole i składanie informacji Radzie Pedagogicznej,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organizowanie opieki i pomocy materialnej uczniom opuszczonym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i osieroconym, z rodzin wielodzietnych i wszystkim mającym kłopoty materialne,</w:t>
      </w:r>
    </w:p>
    <w:p w:rsidR="000A008C" w:rsidRPr="00A51787" w:rsidRDefault="000A008C" w:rsidP="00A51787">
      <w:pPr>
        <w:numPr>
          <w:ilvl w:val="1"/>
          <w:numId w:val="2"/>
        </w:numPr>
        <w:spacing w:after="0" w:line="240" w:lineRule="auto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prowadzenie dokumentacji pracy określonej odrębnymi przepisami.</w:t>
      </w:r>
    </w:p>
    <w:p w:rsidR="000A008C" w:rsidRPr="00A51787" w:rsidRDefault="000A008C" w:rsidP="00A51787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szczegółowych zadań nauczyciela - pedagoga należy: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 zakresie zadań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ogólnowychowawczych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>:</w:t>
      </w:r>
    </w:p>
    <w:p w:rsidR="000A008C" w:rsidRPr="00A51787" w:rsidRDefault="000A008C" w:rsidP="00A51787">
      <w:pPr>
        <w:numPr>
          <w:ilvl w:val="2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dokonywanie okresowej oceny sytuacji wychowawczej szkoły,</w:t>
      </w:r>
    </w:p>
    <w:p w:rsidR="000A008C" w:rsidRPr="00A51787" w:rsidRDefault="000A008C" w:rsidP="005B23AB">
      <w:p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pomocy uczniom w prawidłowym wyborze dalszego kierunku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kształcenia, udzielanie rodzicom (prawnym opiekunom) porad ułatwiających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rozpoznawanie przez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nich trudności w wychowaniu własnych dzieci,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współudział w opracowywaniu programu wychowawczo </w:t>
      </w:r>
      <w:r w:rsidR="005B23AB">
        <w:rPr>
          <w:rFonts w:ascii="Arial" w:hAnsi="Arial" w:cs="Arial"/>
          <w:color w:val="000000"/>
          <w:sz w:val="24"/>
          <w:szCs w:val="24"/>
        </w:rPr>
        <w:t>–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 profilaktycznego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szkoły i wewnątrzszkolnego oceniania, udział w pracach zespołów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wspierających uczniów ze specjalnymi potrzebami edukacyjnymi.</w:t>
      </w:r>
    </w:p>
    <w:p w:rsidR="000A008C" w:rsidRPr="00A51787" w:rsidRDefault="000A008C" w:rsidP="00A51787">
      <w:pPr>
        <w:numPr>
          <w:ilvl w:val="1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zakresie profilaktyki wychowawczej: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rozpoznawanie warunków życia i nauki uczniów sprawiających trudności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w realizacji procesu dydaktycznego, wychowawczego i opiekuńczego szkoły,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opracowywanie wniosków dotyczących uczniów wymagających szczególnej opieki i pomocy wychowawczej,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stwarzanie uczniom wymagającym szczególnej opieki możliwości udziału </w:t>
      </w:r>
      <w:r w:rsidRPr="00A51787">
        <w:rPr>
          <w:rFonts w:ascii="Arial" w:hAnsi="Arial" w:cs="Arial"/>
          <w:color w:val="000000"/>
          <w:sz w:val="24"/>
          <w:szCs w:val="24"/>
        </w:rPr>
        <w:br/>
        <w:t xml:space="preserve">w wycieczkach oraz innych zorganizowanych formach zajęć pozalekcyjnych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pozaszkolnych,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pomocy wychowawcom i nauczycielom w ich pracy z uczniami sprawiającymi trudności wychowawcze,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współpraca z organizacjami młodzieżowymi w zakresie wspólnego oddziaływania na uczniów wymagających szczególnej opieki i pomocy wychowawczej.</w:t>
      </w:r>
    </w:p>
    <w:p w:rsidR="000A008C" w:rsidRPr="00A51787" w:rsidRDefault="000A008C" w:rsidP="00A51787">
      <w:pPr>
        <w:numPr>
          <w:ilvl w:val="1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zakresie indywidualnej opieki pedagogicznej: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uczniom pomocy w eliminowaniu powtarzających się na tle niepowodzeń szkolnych napięć psychicznych,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porad uczniom w rozwiązywaniu trudności powstających na tle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konfliktów rodzinnych i rówieśniczych,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udzielanie porad i pomocy uczniom posiadającym trudności w kontaktach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rówieśniczych i środowiskowych,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przeciwdziałanie skrajnym formom niedostosowania społecznego uczniów szkoły,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otoczenie indywidualną opieką uczniów zagrożonych wykluczeniem społecznym.</w:t>
      </w:r>
    </w:p>
    <w:p w:rsidR="000A008C" w:rsidRPr="00A51787" w:rsidRDefault="000A008C" w:rsidP="00A51787">
      <w:pPr>
        <w:numPr>
          <w:ilvl w:val="1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zakresie pomocy materialnej: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 xml:space="preserve">organizowanie opieki i pomocy materialnej uczniom opuszczonym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osieroconym,</w:t>
      </w:r>
    </w:p>
    <w:p w:rsidR="000A008C" w:rsidRPr="00A51787" w:rsidRDefault="000A008C" w:rsidP="00A51787">
      <w:pPr>
        <w:numPr>
          <w:ilvl w:val="2"/>
          <w:numId w:val="5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uczniom z rodzin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 xml:space="preserve">podejrzanych o alkoholizm, zdemoralizowanych, uczniom 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z rodzin wielodzietnych mających szczególne trudności materialne.</w:t>
      </w:r>
    </w:p>
    <w:p w:rsidR="000A008C" w:rsidRPr="00A51787" w:rsidRDefault="000A008C" w:rsidP="00A51787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celu realizacji zadań zawartych w ust. 4 pedagog powinien: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posiadać roczny lub okresowy plan pracy uwzględniający konkretne potrzeby opiekuńcze i wychowawcze szkoły i środowiska,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zapewnić w tygodniowym rozkładzie zajęć możliwość kontaktowania się z nim zarówno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uczniów jak i ich rodziców (prawnych opiekunów),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współpracować na bieżąco z władzami szkoły, wychowawcami klas, nauczycielami, pielęgniarką szkolna, Radą Rodziców, w rozwiązywaniu pojawiających się problemów opiekuńczo – wychowawczych,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współpracować z Poradniami Psychologiczno-Pedagogicznymi, Poradnią Uzależnień i Ośrodkiem Interwencji Kryzysowej oraz z innymi organizacjami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instytucjami.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prowadzić dokumentację prac:</w:t>
      </w:r>
    </w:p>
    <w:p w:rsidR="000A008C" w:rsidRPr="00A51787" w:rsidRDefault="000A008C" w:rsidP="00A51787">
      <w:pPr>
        <w:numPr>
          <w:ilvl w:val="2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dziennik pracy z odnotowanymi czynnościami pedagoga,</w:t>
      </w:r>
    </w:p>
    <w:p w:rsidR="000A008C" w:rsidRPr="00A51787" w:rsidRDefault="000A008C" w:rsidP="00A51787">
      <w:pPr>
        <w:numPr>
          <w:ilvl w:val="2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ewidencje uczniów wymagających szczególnej opieki wychowawczej, pomocy materialnej itp.</w:t>
      </w:r>
    </w:p>
    <w:p w:rsidR="000A008C" w:rsidRPr="00A51787" w:rsidRDefault="000A008C" w:rsidP="00A51787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Pedagog szkolny odpowiada służbowo przed dyrektorem szkoły za: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integrowanie wysiłków nauczycieli, wychowawców i rodziców w celu pokonywania trudności i niepowodzeń wychowawczych uczniów szkoły,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poziom opieki i pomocy indywidualnej dla uczniów i ich rodziców (prawnych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opiekunów),</w:t>
      </w:r>
    </w:p>
    <w:p w:rsidR="000A008C" w:rsidRPr="00A51787" w:rsidRDefault="000A008C" w:rsidP="00A51787">
      <w:pPr>
        <w:numPr>
          <w:ilvl w:val="1"/>
          <w:numId w:val="34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właściwe prowadzenie dokumentacji pracy pedagoga szkolnego.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39.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Oddziałem opiekuje się nauczyciel wychowawca.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Zadaniem wychowawcy i opiekuna jest sprawowanie opieki wychowawczej nad uczniami powierzonej mu klasy/oddziału, a to oznacza między innymi:</w:t>
      </w:r>
    </w:p>
    <w:p w:rsidR="000A008C" w:rsidRPr="005B23AB" w:rsidRDefault="000A008C" w:rsidP="00D32C80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dążenie do jak najlepszego poznania ucznia, jego warunków psychofizycznych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 bytowych,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tworzenie warunków wspomagających rozwój ucznia, proces jego uczenia </w:t>
      </w:r>
      <w:r w:rsidRPr="00A51787">
        <w:rPr>
          <w:rFonts w:ascii="Arial" w:hAnsi="Arial" w:cs="Arial"/>
          <w:color w:val="000000"/>
          <w:sz w:val="24"/>
          <w:szCs w:val="24"/>
        </w:rPr>
        <w:br/>
        <w:t>się oraz przygotowywania do życia w rodzinie i społeczeństwie,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troskę o właściwy stosunek do nauki i o jak najlepsze wyniki nauczania,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czuwanie nad organizacją i przebiegiem pracy uczniów w klasie,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inspirowanie i wspomaganie działań zespołowych uczniów, zmierzających </w:t>
      </w:r>
      <w:r w:rsidRPr="00A51787">
        <w:rPr>
          <w:rFonts w:ascii="Arial" w:hAnsi="Arial" w:cs="Arial"/>
          <w:color w:val="000000"/>
          <w:sz w:val="24"/>
          <w:szCs w:val="24"/>
        </w:rPr>
        <w:br/>
        <w:t xml:space="preserve">do integracji zespołu, zaspokajających potrzeby kulturalne młodzieży </w:t>
      </w:r>
      <w:r w:rsidRPr="00A51787">
        <w:rPr>
          <w:rFonts w:ascii="Arial" w:hAnsi="Arial" w:cs="Arial"/>
          <w:color w:val="000000"/>
          <w:sz w:val="24"/>
          <w:szCs w:val="24"/>
        </w:rPr>
        <w:br/>
        <w:t>czy budzących pożyteczne społecznie postawy i zachowania,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stwarzanie możliwości obiektywnego rozwiązywania konfliktów w zespole uczniów a także pomiędzy uczniami i innymi członkami społeczności szkolnej tak, aby zapadające decyzje były sprawiedliwe i umacniały w młodzieży pragnienie obrony prawdy oraz godności człowieka,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troskę o regularne uczęszczanie uczniów do szkoły, badanie przyczyn absencji, przestrzeganie procedur dot. frekwencji.</w:t>
      </w:r>
    </w:p>
    <w:p w:rsidR="000A008C" w:rsidRPr="005B23AB" w:rsidRDefault="000A008C" w:rsidP="009F7AD2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Wychowawca w celu realizacji zadań, o których mowa wyżej, otacza indywidualną opieką każdego ucznia-wychowanka oraz planuje i organizuje wspólnie z uczniami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</w:t>
      </w:r>
      <w:r w:rsidR="00A51787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ich rodzicami: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różne formy życia zespołowego, rozwijające jednostki i integrujące zespół uczniowski,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ustala treść i formy zadań tematycznych na godzinach do dyspozycji wychowawcy.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Wychowawca na początku każdego roku szkolnego informuje uczniów lub/i ich rodziców: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 warunkach i sposobie oraz kryteriach oceniania zachowania,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 warunkach i trybie otrzymania wyższej niż przewidywana rocznej oceny klasyfikacyjnej zachowania.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 procedurach i konsekwencjach wynikających z niezrealizowania obowiązków ucznia.</w:t>
      </w:r>
    </w:p>
    <w:p w:rsidR="000A008C" w:rsidRPr="005B23AB" w:rsidRDefault="000A008C" w:rsidP="00572256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Wychowawca współdziała z nauczycielami uczącymi w jego klasie, uzgadniając z nimi</w:t>
      </w:r>
      <w:r w:rsidR="00A51787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 koordynując ich działania wychowawcze wobec ogółu uczniów, a także tych, którym potrzebna jest indywidualna opieka (zarówno uzdolnionych jak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 mających trudności w nauce, z opiniami i orzeczeniami).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Wychowawca utrzymuje kontakt z rodzicami uczniów w celu: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poznania warunków materialnych i ustalenia potrzeb opiekuńczo – wychowawczych ich dzieci,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okazywania rodzicom pomocy w działaniach wychowawczych i otrzymywania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od nich pomocy,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włączania ich w sprawy życia klasy i szkoły.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Spotkania wychowawcy klasy z rodzicami uczniów nie powinny być rzadsze niż dwa razy w okresie/półroczu.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Wychowawca winien honorować pisemne usprawiedliwienia nieobecności uczniów od rodziców i opiekunów prawnych. W tym celu wykorzystywane są karty usprawiedliwień wydawane przez szkołę w liczbie 4 sztuki na okres/półrocze. Kolejne usprawiedliwienia dokonywane są przez rodzica/opiekuna prawnego tylko i wyłącznie podczas osobistej wizyty w szkole u wychowawcy (w obecności dyrektora lub pedagoga). Tego typu usprawiedliwienia nie dotyczą nieobecności ucznia na egzaminach. Usprawiedliwienie nieobecności na egzaminach regulują odrębne przepisy.</w:t>
      </w:r>
    </w:p>
    <w:p w:rsidR="000A008C" w:rsidRPr="005B23AB" w:rsidRDefault="000A008C" w:rsidP="00E34C55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W przypadku przewidywanych rocznych ocen niedostatecznych wychowawca zobowiązany jest do powiadomienia rodziców o wyżej wymienionym fakcie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 odnotowania tego</w:t>
      </w:r>
      <w:r w:rsidR="00A51787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w prowadzonej przez niego dokumentacji.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Wychowawca współpracuje z pedagogiem szkolnym i innymi specjalistami świadczącymi kwalifikowaną pomoc w rozpoznawaniu potrzeb i trudności, także zdrowotnych, oraz zainteresowań i szczególnych uzdolnień uczniów.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Wychowawca odpowiada za dokumentację pedagogiczną swojej klasy (dziennik, arkusze ocen, świadectwa szkolne).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Współpracuje z Poradnią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- Pedagogiczną w celu udzielania pomocy psychologicznej i pedagogicznej.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Wystawia oceny zachowania po zasięgnięciu opinii uczniów klasy, nauczycieli uczących w oddziale, innych nauczycieli i pracowników szkoły oraz pedagoga, biorąc pod uwagę zastrzeżenia i pochwały dotyczące uczniów.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Do zadań wychowawcy należy ponadto: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wychowywanie w duchu humanizmu i zaangażowania społecznego na zajęciach lekcyjnych i pozalekcyjnych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rozliczanie uczniów z absencji na zajęciach,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obowiązkowe uczestniczenie w spotkaniach z rodzicami,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nadzorowanie terminowego uiszczania przez swoich wychowanków składek ubezpieczeniowych lub dostarczania polis ubezpieczeniowych,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współpraca z kierownikiem szkolenia praktycznego, pielęgniarką szkolną, pedagogiem oraz rodzicami,</w:t>
      </w:r>
    </w:p>
    <w:p w:rsidR="000A008C" w:rsidRPr="00A51787" w:rsidRDefault="000A008C" w:rsidP="00A51787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prowadzenie ustalonej odrębnymi przepisami dokumentacji,</w:t>
      </w:r>
    </w:p>
    <w:p w:rsidR="000A008C" w:rsidRPr="005B23AB" w:rsidRDefault="000A008C" w:rsidP="00E5276A">
      <w:pPr>
        <w:numPr>
          <w:ilvl w:val="1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3AB">
        <w:rPr>
          <w:rFonts w:ascii="Arial" w:hAnsi="Arial" w:cs="Arial"/>
          <w:color w:val="000000"/>
          <w:sz w:val="24"/>
          <w:szCs w:val="24"/>
        </w:rPr>
        <w:t>wpisywanie ocen z zajęć praktycznych i praktyki zawodowej do dziennika</w:t>
      </w:r>
      <w:r w:rsidR="005B23AB" w:rsidRP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i arkusza ocen na podstawie zestawienia zbiorczego ocen sporządzonego przez</w:t>
      </w:r>
      <w:r w:rsidR="005B2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3AB">
        <w:rPr>
          <w:rFonts w:ascii="Arial" w:hAnsi="Arial" w:cs="Arial"/>
          <w:color w:val="000000"/>
          <w:sz w:val="24"/>
          <w:szCs w:val="24"/>
        </w:rPr>
        <w:t>Kierownika Szkolenia Praktycznego.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Wychowawca ma prawo korzystać w swojej pracy z pomocy merytorycznej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metodycznej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ze strony właściwych placówek i instytucji oświatowych i naukowych. szczególnie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nauczyciele - wychowawcy początkujący.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Formy spełniania zadań przez nauczyciela wychowawcę i opiekuna dostosowane są do wieku uczniów, ich indywidualnych potrzeb oraz warunków środowiskowych.</w:t>
      </w:r>
    </w:p>
    <w:p w:rsidR="000A008C" w:rsidRPr="00A51787" w:rsidRDefault="000A008C" w:rsidP="00A51787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Dla zapewnienia ciągłości i skuteczności pracy wychowawczej nauczyciel wychowawca (opiekun) w miarę możliwości opiekuje się danym oddziałem w ciągu całego etapu edukacyjnego.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40.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Nauczyciel i wychowawca ma prawo korzystać z pomocy merytorycznej i metodycznej </w:t>
      </w:r>
      <w:r w:rsidRPr="00A51787">
        <w:rPr>
          <w:rFonts w:ascii="Arial" w:hAnsi="Arial" w:cs="Arial"/>
          <w:color w:val="000000"/>
          <w:sz w:val="24"/>
          <w:szCs w:val="24"/>
        </w:rPr>
        <w:br/>
        <w:t>ze strony właściwych placówek i instytucji oświatowych, naukowych i wychowawczych.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41.</w:t>
      </w:r>
    </w:p>
    <w:p w:rsidR="000A008C" w:rsidRPr="00A51787" w:rsidRDefault="000A008C" w:rsidP="00A51787">
      <w:pPr>
        <w:numPr>
          <w:ilvl w:val="0"/>
          <w:numId w:val="6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zajęciach wspomagających rozwój uczniów, organizowanych przez szkołę mogą brać udział również wolontariusze.</w:t>
      </w:r>
    </w:p>
    <w:p w:rsidR="000A008C" w:rsidRPr="00A51787" w:rsidRDefault="000A008C" w:rsidP="00A51787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Świadczenia wolontariuszy są wykonywane w zakresie, w sposób i w czasie określonym w porozumieniu z dyrektorem szkoły.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42.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6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Zakres obowiązków pracowników ekonomicznych, administracji i obsługi określają odrębne przepisy.</w:t>
      </w:r>
    </w:p>
    <w:p w:rsidR="000A008C" w:rsidRPr="00A51787" w:rsidRDefault="000A008C" w:rsidP="00A51787">
      <w:pPr>
        <w:numPr>
          <w:ilvl w:val="0"/>
          <w:numId w:val="6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Wszyscy pracownicy administracji i obsługi wykonują prace zapewniające ład, porządek, higienę oraz prawidłowe funkcjonowanie placówki zgodnie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 przydzielonym przez dyrektora szkoły zakresem obowiązków.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VI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UCZNIOWIE ZESPOŁU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43.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Uczniami Zespołu Szkół Chemicznych we Włocławku są uczniowie:</w:t>
      </w:r>
    </w:p>
    <w:p w:rsidR="000A008C" w:rsidRPr="00A51787" w:rsidRDefault="000A008C" w:rsidP="00A51787">
      <w:pPr>
        <w:numPr>
          <w:ilvl w:val="3"/>
          <w:numId w:val="2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Branżowej Szkoły I stopnia;</w:t>
      </w:r>
    </w:p>
    <w:p w:rsidR="000A008C" w:rsidRPr="00A51787" w:rsidRDefault="000A008C" w:rsidP="00A51787">
      <w:pPr>
        <w:numPr>
          <w:ilvl w:val="3"/>
          <w:numId w:val="2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czteroletniego Technikum;</w:t>
      </w:r>
    </w:p>
    <w:p w:rsidR="000A008C" w:rsidRPr="00A51787" w:rsidRDefault="000A008C" w:rsidP="00A51787">
      <w:pPr>
        <w:numPr>
          <w:ilvl w:val="3"/>
          <w:numId w:val="2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pięcioletniego Technikum;</w:t>
      </w:r>
    </w:p>
    <w:p w:rsidR="000A008C" w:rsidRPr="00A51787" w:rsidRDefault="000A008C" w:rsidP="00A5178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W celu rekrutacji kandydatów do klas pierwszych dyrektor Zespołu powołuje każdego roku szkolną komisję </w:t>
      </w:r>
      <w:proofErr w:type="spellStart"/>
      <w:r w:rsidRPr="00A51787">
        <w:rPr>
          <w:rFonts w:ascii="Arial" w:hAnsi="Arial" w:cs="Arial"/>
          <w:color w:val="000000"/>
          <w:sz w:val="24"/>
          <w:szCs w:val="24"/>
        </w:rPr>
        <w:t>rekrutacyjno</w:t>
      </w:r>
      <w:proofErr w:type="spellEnd"/>
      <w:r w:rsidRPr="00A51787">
        <w:rPr>
          <w:rFonts w:ascii="Arial" w:hAnsi="Arial" w:cs="Arial"/>
          <w:color w:val="000000"/>
          <w:sz w:val="24"/>
          <w:szCs w:val="24"/>
        </w:rPr>
        <w:t xml:space="preserve"> - kwalifikacyjną, wyznacza przewodniczącego </w:t>
      </w:r>
      <w:r w:rsidRPr="00A51787">
        <w:rPr>
          <w:rFonts w:ascii="Arial" w:hAnsi="Arial" w:cs="Arial"/>
          <w:color w:val="000000"/>
          <w:sz w:val="24"/>
          <w:szCs w:val="24"/>
        </w:rPr>
        <w:br/>
        <w:t>i określa zadania członków.</w:t>
      </w:r>
    </w:p>
    <w:p w:rsidR="000A008C" w:rsidRPr="00A51787" w:rsidRDefault="000A008C" w:rsidP="00A5178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lastRenderedPageBreak/>
        <w:t>Nabór przeprowadza się zgodnie z obowiązującymi przepisami i wytycznymi Kuratora Oświaty.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Rozdział VII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POSTANOWIENIA KOŃCOWE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44.</w:t>
      </w:r>
    </w:p>
    <w:p w:rsidR="000A008C" w:rsidRPr="00A51787" w:rsidRDefault="000A008C" w:rsidP="00A51787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używa pieczęci urzędowej zgodnie z odrębnymi przepisami.</w:t>
      </w:r>
    </w:p>
    <w:p w:rsidR="000A008C" w:rsidRPr="00A51787" w:rsidRDefault="000A008C" w:rsidP="00A51787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Tryb postępowania w przypadku utraty, zniszczenia lub likwidacji pieczęci regulują odrębne przepisy.</w:t>
      </w:r>
    </w:p>
    <w:p w:rsidR="000A008C" w:rsidRPr="00A51787" w:rsidRDefault="000A008C" w:rsidP="00A51787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Tablice i pieczęcie szkół wchodzących w skład Zespołu zawierają u góry nazwę Zespołu, a u dołu nazwę szkoły.</w:t>
      </w:r>
    </w:p>
    <w:p w:rsidR="000A008C" w:rsidRPr="00A51787" w:rsidRDefault="000A008C" w:rsidP="00A51787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świadectwach szkolnych i innych dokumentach wydawanych przez szkoły Zespołu podaje się nazwę szkoły. Nazwa Zespołu Szkół umieszczona jest na pieczęci urzędowej.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45.</w:t>
      </w:r>
    </w:p>
    <w:p w:rsidR="000A008C" w:rsidRPr="00A51787" w:rsidRDefault="000A008C" w:rsidP="00A51787">
      <w:pPr>
        <w:numPr>
          <w:ilvl w:val="0"/>
          <w:numId w:val="14"/>
        </w:numPr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posiada własny sztandar, hymn oraz ceremoniał szkolny.</w:t>
      </w:r>
    </w:p>
    <w:p w:rsidR="000A008C" w:rsidRPr="00A51787" w:rsidRDefault="000A008C" w:rsidP="00A51787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A5178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Ceremoniał szkolny jest zbiorem zasad i reguł określających zespołowe i indywidualne zachowanie się uczniów, nauczycieli i rodziców uczestniczących w uroczystościach państwowych, patriotycznych, religijnych i innych uroczystościach szkolnych.</w:t>
      </w:r>
    </w:p>
    <w:p w:rsidR="000A008C" w:rsidRPr="00A51787" w:rsidRDefault="000A008C" w:rsidP="00A51787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A5178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Ceremoniał szkolny jest istotnym elementem obrzędowości szkolnej, nawiązującej do wychowania w duchu tradycji i poszanowania ojczyzny.</w:t>
      </w:r>
    </w:p>
    <w:p w:rsidR="000A008C" w:rsidRPr="00A51787" w:rsidRDefault="000A008C" w:rsidP="00A51787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A5178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Ceremoniał nie określa wszystkich elementów poszczególnych uroczystości. Uzależnione są one od charakteru uroczystości.</w:t>
      </w:r>
    </w:p>
    <w:p w:rsidR="000A008C" w:rsidRPr="00A51787" w:rsidRDefault="000A008C" w:rsidP="00A51787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A5178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Za organizację i przebieg uroczystości odpowiada wyznaczony nauczyciel, który przeprowadza uroczystość zgodnie z przygotowanym i zatwierdzonym przez dyrektora scenariuszem.</w:t>
      </w:r>
    </w:p>
    <w:p w:rsidR="000A008C" w:rsidRPr="00A51787" w:rsidRDefault="000A008C" w:rsidP="00A51787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A5178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Hymn państwowy wykonywany jest na uroczystościach szkolnych związanych z obchodami świąt państwowych.</w:t>
      </w:r>
    </w:p>
    <w:p w:rsidR="000A008C" w:rsidRPr="00A51787" w:rsidRDefault="000A008C" w:rsidP="00A51787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Uroczystości szkolne prowadzi dyrektor lub wyznaczony przez niego nauczyciel.</w:t>
      </w:r>
    </w:p>
    <w:p w:rsidR="000A008C" w:rsidRPr="00A51787" w:rsidRDefault="001E77F8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46.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Tradycyjnie szkoła organizuje imprezy i uroczystości według co roku nowelizowanego harmonogramu imprez szkolnych.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47.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Szkoła prowadzi i przechowuje dokumentację zgodnie z odrębnymi przepisami.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48.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Zasady prowadzenia przez Szkołę gospodarki finansowej i materialnej określają odrębne przepisy.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49.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Statut Szkoły uchwala Rada Pedagogiczna.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50.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Zmiany w Statucie</w:t>
      </w:r>
      <w:r w:rsidR="00A517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1787">
        <w:rPr>
          <w:rFonts w:ascii="Arial" w:hAnsi="Arial" w:cs="Arial"/>
          <w:color w:val="000000"/>
          <w:sz w:val="24"/>
          <w:szCs w:val="24"/>
        </w:rPr>
        <w:t>odbywają się na drodze nowelizacji.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51.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 xml:space="preserve">Rada Pedagogiczna dokonuje nowelizacji Statutu na podstawie uchwały, którą podejmuje </w:t>
      </w:r>
      <w:r w:rsidRPr="00A51787">
        <w:rPr>
          <w:rFonts w:ascii="Arial" w:hAnsi="Arial" w:cs="Arial"/>
          <w:color w:val="000000"/>
          <w:sz w:val="24"/>
          <w:szCs w:val="24"/>
        </w:rPr>
        <w:br/>
        <w:t>się zwykłą większością głosów w obecności co najmniej 50% członków Rady.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52.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Wszystkie dokumenty, na które powołuje się Statut, stanowią wewnętrzną dokumentację opracowaną na podstawie aktualnych przepisów prawa oświatowego.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1787">
        <w:rPr>
          <w:rFonts w:ascii="Arial" w:hAnsi="Arial" w:cs="Arial"/>
          <w:b/>
          <w:color w:val="000000"/>
          <w:sz w:val="24"/>
          <w:szCs w:val="24"/>
        </w:rPr>
        <w:t>§ 53.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Statut Zespołu, Statuty poszczególnych typów szkół, regulaminy i inne dokumenty wewnątrzszkolne, na które powołuje się Statut, są dostępne w bibliotece szkolnej. Statuty Szkół są opublikowane w BIP oraz na stronie internetowej szkoły.</w:t>
      </w:r>
    </w:p>
    <w:p w:rsidR="00CF5FC9" w:rsidRPr="00A51787" w:rsidRDefault="00CF5FC9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5FC9" w:rsidRPr="00A51787" w:rsidRDefault="00CF5FC9" w:rsidP="00A5178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1787">
        <w:rPr>
          <w:rFonts w:ascii="Arial" w:hAnsi="Arial" w:cs="Arial"/>
          <w:b/>
          <w:bCs/>
          <w:color w:val="000000"/>
          <w:sz w:val="24"/>
          <w:szCs w:val="24"/>
        </w:rPr>
        <w:t>§54.</w:t>
      </w:r>
    </w:p>
    <w:p w:rsidR="00CF5FC9" w:rsidRPr="00A51787" w:rsidRDefault="00CF5FC9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CF5FC9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 szkole obowiązują Standardy Ochrony Małoletnich, które uregulowane ustawą z dnia 28 lipca 2023r. o zmianie ustawy – Kodeks rodzinny i opiekuńczy oraz niektórych innych ustaw. Standardy Ochrony Małoletnich wchodzą w życie z dniem 15 lutego 2024.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Wprowadzone zmiany w Statucie zostały pozytywnie zaopiniowane przez Radę Rodziców i Samorząd Uczniowski.</w:t>
      </w:r>
    </w:p>
    <w:p w:rsidR="000A008C" w:rsidRPr="00A51787" w:rsidRDefault="000A008C" w:rsidP="00A517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008C" w:rsidRPr="00A51787" w:rsidRDefault="005D7D1B" w:rsidP="00A51787">
      <w:pPr>
        <w:rPr>
          <w:rFonts w:ascii="Arial" w:hAnsi="Arial" w:cs="Arial"/>
          <w:color w:val="FF0000"/>
          <w:sz w:val="24"/>
          <w:szCs w:val="24"/>
        </w:rPr>
      </w:pPr>
      <w:r w:rsidRPr="00A51787">
        <w:rPr>
          <w:rFonts w:ascii="Arial" w:hAnsi="Arial" w:cs="Arial"/>
          <w:color w:val="000000"/>
          <w:sz w:val="24"/>
          <w:szCs w:val="24"/>
        </w:rPr>
        <w:t>Włocławek, dnia 30.01.2024r.</w:t>
      </w:r>
      <w:bookmarkStart w:id="1" w:name="_GoBack"/>
      <w:bookmarkEnd w:id="1"/>
    </w:p>
    <w:sectPr w:rsidR="000A008C" w:rsidRPr="00A5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4" w:left="1440" w:header="72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85" w:rsidRDefault="009A6085">
      <w:pPr>
        <w:spacing w:after="0" w:line="240" w:lineRule="auto"/>
      </w:pPr>
      <w:r>
        <w:separator/>
      </w:r>
    </w:p>
  </w:endnote>
  <w:endnote w:type="continuationSeparator" w:id="0">
    <w:p w:rsidR="009A6085" w:rsidRDefault="009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8C" w:rsidRDefault="000A008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8C" w:rsidRDefault="004A6AB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29565" cy="161290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08C" w:rsidRDefault="000A008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30704">
                            <w:rPr>
                              <w:rStyle w:val="Numerstrony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5.95pt;height:12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GIigIAABs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" stroked="f">
              <v:fill opacity="0"/>
              <v:textbox inset="0,0,0,0">
                <w:txbxContent>
                  <w:p w:rsidR="000A008C" w:rsidRDefault="000A008C">
                    <w:pPr>
                      <w:pStyle w:val="Stopka"/>
                    </w:pPr>
                    <w:r>
                      <w:rPr>
                        <w:rStyle w:val="Numerstrony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fldChar w:fldCharType="separate"/>
                    </w:r>
                    <w:r w:rsidR="00130704">
                      <w:rPr>
                        <w:rStyle w:val="Numerstrony"/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8C" w:rsidRDefault="000A00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85" w:rsidRDefault="009A6085">
      <w:pPr>
        <w:spacing w:after="0" w:line="240" w:lineRule="auto"/>
      </w:pPr>
      <w:r>
        <w:separator/>
      </w:r>
    </w:p>
  </w:footnote>
  <w:footnote w:type="continuationSeparator" w:id="0">
    <w:p w:rsidR="009A6085" w:rsidRDefault="009A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8C" w:rsidRDefault="000A008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8C" w:rsidRDefault="000A008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8C" w:rsidRDefault="000A00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Cs/>
        <w:i/>
        <w:iCs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iCs/>
        <w:color w:val="000000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)"/>
      <w:lvlJc w:val="left"/>
      <w:pPr>
        <w:tabs>
          <w:tab w:val="num" w:pos="348"/>
        </w:tabs>
        <w:ind w:left="1209" w:hanging="435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/>
        <w:iCs/>
        <w:color w:val="000000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720"/>
      </w:pPr>
      <w:rPr>
        <w:rFonts w:ascii="Wingdings" w:hAnsi="Wingdings" w:cs="Wingdings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46" w:hanging="1095"/>
      </w:pPr>
      <w:rPr>
        <w:i/>
        <w:iCs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75" w:hanging="1095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35" w:hanging="1095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95" w:hanging="1095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95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Verdana" w:hint="default"/>
        <w:b w:val="0"/>
        <w:i/>
        <w:iCs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8" w:hanging="360"/>
      </w:pPr>
      <w:rPr>
        <w:rFonts w:cs="Times New Roman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6" w:hanging="72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4" w:hanging="72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2" w:hanging="108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0" w:hanging="108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48" w:hanging="144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16" w:hanging="144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44" w:hanging="1800"/>
      </w:pPr>
      <w:rPr>
        <w:rFonts w:ascii="Times New Roman" w:eastAsia="Times New Roman" w:hAnsi="Times New Roman" w:cs="Times New Roman"/>
        <w:b/>
        <w:bCs/>
        <w:kern w:val="1"/>
        <w:lang w:eastAsia="hi-IN" w:bidi="hi-I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955" w:hanging="435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90" w:hanging="45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i/>
        <w:iCs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ascii="Times New Roman" w:eastAsia="Calibri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i/>
        <w:iCs/>
        <w:color w:val="000000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4680" w:hanging="180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  <w:b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Verdana" w:hint="default"/>
        <w:b w:val="0"/>
        <w:i w:val="0"/>
        <w:sz w:val="24"/>
        <w:szCs w:val="24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bCs/>
        <w:i/>
        <w:iCs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 w:hint="default"/>
        <w:b w:val="0"/>
        <w:i w:val="0"/>
        <w:sz w:val="24"/>
        <w:szCs w:val="24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 w:hint="default"/>
        <w:b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Verdana" w:hint="default"/>
        <w:b w:val="0"/>
        <w:i w:val="0"/>
        <w:iCs w:val="0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b w:val="0"/>
        <w:i w:val="0"/>
        <w:sz w:val="24"/>
        <w:szCs w:val="24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/>
        <w:iCs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iCs w:val="0"/>
        <w:color w:val="000000"/>
        <w:sz w:val="24"/>
        <w:szCs w:val="24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i/>
        <w:iCs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/>
        <w:iCs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i w:val="0"/>
        <w:color w:val="000000"/>
        <w:sz w:val="24"/>
        <w:szCs w:val="24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/>
        <w:iCs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/>
        <w:i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Verdana" w:hint="default"/>
        <w:b w:val="0"/>
        <w:i w:val="0"/>
        <w:sz w:val="24"/>
        <w:szCs w:val="24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C"/>
    <w:rsid w:val="000A008C"/>
    <w:rsid w:val="00130704"/>
    <w:rsid w:val="001E77F8"/>
    <w:rsid w:val="001F0CC5"/>
    <w:rsid w:val="00403561"/>
    <w:rsid w:val="004328CC"/>
    <w:rsid w:val="00451FC5"/>
    <w:rsid w:val="004A6ABE"/>
    <w:rsid w:val="0054416F"/>
    <w:rsid w:val="005B23AB"/>
    <w:rsid w:val="005D7D1B"/>
    <w:rsid w:val="00627373"/>
    <w:rsid w:val="006E2F46"/>
    <w:rsid w:val="007F55E7"/>
    <w:rsid w:val="009A6085"/>
    <w:rsid w:val="00A51787"/>
    <w:rsid w:val="00B56DC9"/>
    <w:rsid w:val="00C424C1"/>
    <w:rsid w:val="00CE62FD"/>
    <w:rsid w:val="00CF5FC9"/>
    <w:rsid w:val="00DA7694"/>
    <w:rsid w:val="00E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5385D2"/>
  <w15:chartTrackingRefBased/>
  <w15:docId w15:val="{91E4A510-6893-4B11-BCE8-D3F9131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bCs/>
      <w:i/>
      <w:iCs/>
      <w:color w:val="00000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sz w:val="24"/>
      <w:szCs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</w:rPr>
  </w:style>
  <w:style w:type="character" w:customStyle="1" w:styleId="WW8Num13z1">
    <w:name w:val="WW8Num13z1"/>
    <w:rPr>
      <w:rFonts w:ascii="Times New Roman" w:hAnsi="Times New Roman" w:cs="Times New Roman" w:hint="default"/>
      <w:i/>
      <w:iCs/>
      <w:color w:val="000000"/>
      <w:sz w:val="24"/>
      <w:szCs w:val="22"/>
    </w:rPr>
  </w:style>
  <w:style w:type="character" w:customStyle="1" w:styleId="WW8Num13z2">
    <w:name w:val="WW8Num13z2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3z3">
    <w:name w:val="WW8Num13z3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i/>
      <w:iCs/>
    </w:rPr>
  </w:style>
  <w:style w:type="character" w:customStyle="1" w:styleId="WW8Num17z0">
    <w:name w:val="WW8Num17z0"/>
    <w:rPr>
      <w:rFonts w:ascii="Times New Roman" w:hAnsi="Times New Roman" w:cs="Verdana" w:hint="default"/>
      <w:b w:val="0"/>
      <w:i/>
      <w:iCs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kern w:val="1"/>
      <w:lang w:eastAsia="hi-IN" w:bidi="hi-IN"/>
    </w:rPr>
  </w:style>
  <w:style w:type="character" w:customStyle="1" w:styleId="WW8Num18z1">
    <w:name w:val="WW8Num18z1"/>
    <w:rPr>
      <w:rFonts w:cs="Times New Roman"/>
      <w:i/>
      <w:iCs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color w:val="000000"/>
      <w:sz w:val="24"/>
      <w:szCs w:val="24"/>
      <w:lang w:val="pl-PL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0z1">
    <w:name w:val="WW8Num20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  <w:i/>
      <w:iCs/>
    </w:rPr>
  </w:style>
  <w:style w:type="character" w:customStyle="1" w:styleId="WW8Num22z0">
    <w:name w:val="WW8Num2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 w:hint="default"/>
      <w:sz w:val="24"/>
      <w:szCs w:val="24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  <w:i/>
      <w:iCs/>
    </w:rPr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 w:hint="default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  <w:rPr>
      <w:rFonts w:ascii="Times New Roman" w:eastAsia="Calibri" w:hAnsi="Times New Roman" w:cs="Times New Roman"/>
      <w:sz w:val="24"/>
      <w:szCs w:val="24"/>
    </w:rPr>
  </w:style>
  <w:style w:type="character" w:customStyle="1" w:styleId="WW8Num27z4">
    <w:name w:val="WW8Num27z4"/>
    <w:rPr>
      <w:rFonts w:hint="default"/>
    </w:rPr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28z1">
    <w:name w:val="WW8Num28z1"/>
    <w:rPr>
      <w:rFonts w:cs="Times New Roman"/>
      <w:i/>
      <w:iCs/>
    </w:rPr>
  </w:style>
  <w:style w:type="character" w:customStyle="1" w:styleId="WW8Num28z2">
    <w:name w:val="WW8Num28z2"/>
  </w:style>
  <w:style w:type="character" w:customStyle="1" w:styleId="WW8Num28z3">
    <w:name w:val="WW8Num28z3"/>
    <w:rPr>
      <w:rFonts w:ascii="Times New Roman" w:eastAsia="Calibri" w:hAnsi="Times New Roman" w:cs="Times New Roman"/>
      <w:sz w:val="24"/>
      <w:szCs w:val="24"/>
    </w:rPr>
  </w:style>
  <w:style w:type="character" w:customStyle="1" w:styleId="WW8Num28z4">
    <w:name w:val="WW8Num28z4"/>
    <w:rPr>
      <w:rFonts w:hint="default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3">
    <w:name w:val="WW8Num32z3"/>
    <w:rPr>
      <w:rFonts w:ascii="Symbol" w:hAnsi="Symbol" w:cs="Symbol" w:hint="default"/>
      <w:b w:val="0"/>
      <w:i w:val="0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  <w:rPr>
      <w:rFonts w:cs="Times New Roman"/>
      <w:i/>
      <w:iCs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WW8Num36z2">
    <w:name w:val="WW8Num36z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hint="default"/>
      <w:b/>
    </w:rPr>
  </w:style>
  <w:style w:type="character" w:customStyle="1" w:styleId="WW8Num37z2">
    <w:name w:val="WW8Num37z2"/>
    <w:rPr>
      <w:rFonts w:ascii="Times New Roman" w:hAnsi="Times New Roman" w:cs="Times New Roman"/>
      <w:sz w:val="24"/>
      <w:szCs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0z0">
    <w:name w:val="WW8Num40z0"/>
    <w:rPr>
      <w:rFonts w:ascii="Times New Roman" w:hAnsi="Times New Roman" w:cs="Verdana" w:hint="default"/>
      <w:b w:val="0"/>
      <w:i w:val="0"/>
      <w:sz w:val="24"/>
      <w:szCs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/>
      <w:iCs/>
      <w:color w:val="000000"/>
      <w:sz w:val="24"/>
      <w:szCs w:val="24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1z2">
    <w:name w:val="WW8Num41z2"/>
  </w:style>
  <w:style w:type="character" w:customStyle="1" w:styleId="WW8Num41z3">
    <w:name w:val="WW8Num41z3"/>
    <w:rPr>
      <w:rFonts w:ascii="Symbol" w:hAnsi="Symbol" w:cs="Symbol" w:hint="default"/>
      <w:b w:val="0"/>
      <w:i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3z0">
    <w:name w:val="WW8Num43z0"/>
    <w:rPr>
      <w:rFonts w:ascii="Times New Roman" w:hAnsi="Times New Roman" w:cs="Verdana" w:hint="default"/>
      <w:b w:val="0"/>
      <w:i w:val="0"/>
      <w:sz w:val="24"/>
      <w:szCs w:val="24"/>
    </w:rPr>
  </w:style>
  <w:style w:type="character" w:customStyle="1" w:styleId="WW8Num44z0">
    <w:name w:val="WW8Num44z0"/>
    <w:rPr>
      <w:rFonts w:ascii="Times New Roman" w:hAnsi="Times New Roman" w:cs="Verdana" w:hint="default"/>
      <w:b w:val="0"/>
      <w:i w:val="0"/>
      <w:iCs w:val="0"/>
      <w:color w:val="000000"/>
      <w:sz w:val="24"/>
      <w:szCs w:val="24"/>
    </w:rPr>
  </w:style>
  <w:style w:type="character" w:customStyle="1" w:styleId="WW8Num44z2">
    <w:name w:val="WW8Num44z2"/>
    <w:rPr>
      <w:rFonts w:hint="default"/>
      <w:b w:val="0"/>
      <w:i w:val="0"/>
      <w:sz w:val="24"/>
      <w:szCs w:val="24"/>
    </w:rPr>
  </w:style>
  <w:style w:type="character" w:customStyle="1" w:styleId="WW8Num45z0">
    <w:name w:val="WW8Num45z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Symbol" w:hAnsi="Symbol" w:cs="Symbol" w:hint="default"/>
      <w:i/>
      <w:iCs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WW8Num52z0">
    <w:name w:val="WW8Num5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  <w:b w:val="0"/>
      <w:i w:val="0"/>
      <w:iCs w:val="0"/>
      <w:color w:val="000000"/>
      <w:sz w:val="24"/>
      <w:szCs w:val="24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4z1">
    <w:name w:val="WW8Num54z1"/>
    <w:rPr>
      <w:rFonts w:ascii="Symbol" w:hAnsi="Symbol" w:cs="Symbol" w:hint="default"/>
      <w:i/>
      <w:iCs/>
      <w:color w:val="000000"/>
      <w:sz w:val="24"/>
      <w:szCs w:val="24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6z0">
    <w:name w:val="WW8Num56z0"/>
    <w:rPr>
      <w:i/>
      <w:iCs/>
    </w:rPr>
  </w:style>
  <w:style w:type="character" w:customStyle="1" w:styleId="WW8Num57z0">
    <w:name w:val="WW8Num5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0">
    <w:name w:val="WW8Num58z0"/>
    <w:rPr>
      <w:rFonts w:ascii="Times New Roman" w:hAnsi="Times New Roman" w:cs="Verdana" w:hint="default"/>
      <w:b w:val="0"/>
      <w:i w:val="0"/>
      <w:color w:val="000000"/>
      <w:sz w:val="24"/>
      <w:szCs w:val="24"/>
    </w:rPr>
  </w:style>
  <w:style w:type="character" w:customStyle="1" w:styleId="WW8Num59z0">
    <w:name w:val="WW8Num59z0"/>
    <w:rPr>
      <w:b w:val="0"/>
    </w:rPr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b w:val="0"/>
      <w:i/>
      <w:iCs/>
    </w:rPr>
  </w:style>
  <w:style w:type="character" w:customStyle="1" w:styleId="WW8Num64z0">
    <w:name w:val="WW8Num64z0"/>
  </w:style>
  <w:style w:type="character" w:customStyle="1" w:styleId="WW8Num65z0">
    <w:name w:val="WW8Num65z0"/>
  </w:style>
  <w:style w:type="character" w:customStyle="1" w:styleId="WW8Num66z0">
    <w:name w:val="WW8Num6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2">
    <w:name w:val="WW8Num67z2"/>
    <w:rPr>
      <w:rFonts w:ascii="Times New Roman" w:hAnsi="Times New Roman" w:cs="Times New Roman" w:hint="default"/>
      <w:sz w:val="24"/>
      <w:szCs w:val="24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8z2">
    <w:name w:val="WW8Num68z2"/>
    <w:rPr>
      <w:rFonts w:hint="default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Verdana" w:hint="default"/>
      <w:b w:val="0"/>
      <w:i w:val="0"/>
      <w:sz w:val="24"/>
      <w:szCs w:val="24"/>
    </w:rPr>
  </w:style>
  <w:style w:type="character" w:customStyle="1" w:styleId="WW8Num69z1">
    <w:name w:val="WW8Num69z1"/>
    <w:rPr>
      <w:i/>
      <w:iCs/>
    </w:rPr>
  </w:style>
  <w:style w:type="character" w:customStyle="1" w:styleId="WW8Num69z2">
    <w:name w:val="WW8Num69z2"/>
    <w:rPr>
      <w:rFonts w:hint="default"/>
      <w:b w:val="0"/>
      <w:i w:val="0"/>
      <w:sz w:val="24"/>
      <w:szCs w:val="24"/>
    </w:rPr>
  </w:style>
  <w:style w:type="character" w:customStyle="1" w:styleId="WW8Num69z3">
    <w:name w:val="WW8Num69z3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  <w:color w:val="000000"/>
      <w:sz w:val="24"/>
      <w:szCs w:val="24"/>
    </w:rPr>
  </w:style>
  <w:style w:type="character" w:customStyle="1" w:styleId="WW8Num73z1">
    <w:name w:val="WW8Num73z1"/>
    <w:rPr>
      <w:rFonts w:ascii="Times New Roman" w:hAnsi="Times New Roman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5z0">
    <w:name w:val="WW8Num75z0"/>
    <w:rPr>
      <w:rFonts w:ascii="Times New Roman" w:hAnsi="Times New Roman" w:cs="Verdana" w:hint="default"/>
      <w:b w:val="0"/>
      <w:i w:val="0"/>
      <w:sz w:val="24"/>
      <w:szCs w:val="24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32z2">
    <w:name w:val="WW8Num32z2"/>
    <w:rPr>
      <w:rFonts w:ascii="Times New Roman" w:hAnsi="Times New Roman" w:cs="Times New Roman" w:hint="default"/>
      <w:sz w:val="24"/>
      <w:szCs w:val="24"/>
    </w:rPr>
  </w:style>
  <w:style w:type="character" w:customStyle="1" w:styleId="WW8Num68z1">
    <w:name w:val="WW8Num68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1">
    <w:name w:val="WW8Num19z1"/>
  </w:style>
  <w:style w:type="character" w:customStyle="1" w:styleId="WW8Num21z1">
    <w:name w:val="WW8Num2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eastAsia="Calibri" w:hAnsi="Times New Roman" w:cs="Times New Roman"/>
      <w:sz w:val="24"/>
      <w:szCs w:val="24"/>
    </w:rPr>
  </w:style>
  <w:style w:type="character" w:customStyle="1" w:styleId="WW8Num21z4">
    <w:name w:val="WW8Num21z4"/>
    <w:rPr>
      <w:rFonts w:hint="default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  <w:rPr>
      <w:rFonts w:hint="default"/>
    </w:rPr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2">
    <w:name w:val="WW8Num33z2"/>
    <w:rPr>
      <w:rFonts w:ascii="Times New Roman" w:hAnsi="Times New Roman" w:cs="Times New Roman" w:hint="default"/>
      <w:sz w:val="24"/>
      <w:szCs w:val="24"/>
    </w:rPr>
  </w:style>
  <w:style w:type="character" w:customStyle="1" w:styleId="WW8Num33z3">
    <w:name w:val="WW8Num33z3"/>
    <w:rPr>
      <w:rFonts w:ascii="Symbol" w:hAnsi="Symbol" w:cs="Symbol" w:hint="default"/>
      <w:b w:val="0"/>
      <w:i w:val="0"/>
    </w:rPr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Symbol" w:hAnsi="Symbol" w:cs="Symbol" w:hint="default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  <w:rPr>
      <w:rFonts w:ascii="Symbol" w:hAnsi="Symbol" w:cs="Symbol" w:hint="default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hAnsi="Symbol" w:cs="Symbol"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3z1">
    <w:name w:val="WW8Num53z1"/>
  </w:style>
  <w:style w:type="character" w:customStyle="1" w:styleId="WW8Num55z1">
    <w:name w:val="WW8Num55z1"/>
    <w:rPr>
      <w:rFonts w:cs="Times New Roman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45z1">
    <w:name w:val="WW8Num45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hint="default"/>
      <w:b w:val="0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Times New Roman" w:hAnsi="Times New Roman" w:cs="Times New Roman" w:hint="default"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2">
    <w:name w:val="WW8Num16z2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6z1">
    <w:name w:val="WW8Num26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  <w:rPr>
      <w:rFonts w:hint="default"/>
      <w:b w:val="0"/>
      <w:i w:val="0"/>
      <w:sz w:val="24"/>
      <w:szCs w:val="24"/>
    </w:rPr>
  </w:style>
  <w:style w:type="character" w:customStyle="1" w:styleId="WW8Num43z3">
    <w:name w:val="WW8Num43z3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44z1">
    <w:name w:val="WW8Num44z1"/>
    <w:rPr>
      <w:b w:val="0"/>
    </w:rPr>
  </w:style>
  <w:style w:type="character" w:customStyle="1" w:styleId="WW8Num44z3">
    <w:name w:val="WW8Num44z3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rFonts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4">
    <w:name w:val="WW8Num46z4"/>
    <w:rPr>
      <w:rFonts w:ascii="Courier New" w:hAnsi="Courier New" w:cs="Courier New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2">
    <w:name w:val="WW8Num58z2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  <w:rPr>
      <w:rFonts w:ascii="Symbol" w:hAnsi="Symbol" w:cs="Symbol" w:hint="default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5z1">
    <w:name w:val="WW8Num75z1"/>
  </w:style>
  <w:style w:type="character" w:customStyle="1" w:styleId="WW8Num75z2">
    <w:name w:val="WW8Num75z2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hAnsi="Symbol" w:cs="Symbol" w:hint="default"/>
      <w:color w:val="000000"/>
      <w:sz w:val="24"/>
      <w:szCs w:val="24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Symbol" w:hAnsi="Symbol" w:cs="Symbol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4z0">
    <w:name w:val="WW8Num84z0"/>
    <w:rPr>
      <w:rFonts w:ascii="Times New Roman" w:hAnsi="Times New Roman" w:cs="Verdana" w:hint="default"/>
      <w:b w:val="0"/>
      <w:i w:val="0"/>
      <w:sz w:val="24"/>
      <w:szCs w:val="24"/>
    </w:rPr>
  </w:style>
  <w:style w:type="character" w:customStyle="1" w:styleId="WW8Num84z1">
    <w:name w:val="WW8Num84z1"/>
    <w:rPr>
      <w:b w:val="0"/>
    </w:rPr>
  </w:style>
  <w:style w:type="character" w:customStyle="1" w:styleId="WW8Num84z2">
    <w:name w:val="WW8Num84z2"/>
    <w:rPr>
      <w:rFonts w:hint="default"/>
      <w:b w:val="0"/>
      <w:i w:val="0"/>
      <w:sz w:val="24"/>
      <w:szCs w:val="24"/>
    </w:rPr>
  </w:style>
  <w:style w:type="character" w:customStyle="1" w:styleId="WW8Num84z3">
    <w:name w:val="WW8Num84z3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hAnsi="Times New Roman" w:cs="Verdana" w:hint="default"/>
      <w:b w:val="0"/>
      <w:i w:val="0"/>
      <w:sz w:val="24"/>
      <w:szCs w:val="24"/>
    </w:rPr>
  </w:style>
  <w:style w:type="character" w:customStyle="1" w:styleId="WW8Num86z1">
    <w:name w:val="WW8Num86z1"/>
    <w:rPr>
      <w:b w:val="0"/>
    </w:rPr>
  </w:style>
  <w:style w:type="character" w:customStyle="1" w:styleId="WW8Num86z2">
    <w:name w:val="WW8Num86z2"/>
    <w:rPr>
      <w:rFonts w:hint="default"/>
      <w:b w:val="0"/>
      <w:i w:val="0"/>
      <w:sz w:val="24"/>
      <w:szCs w:val="24"/>
    </w:rPr>
  </w:style>
  <w:style w:type="character" w:customStyle="1" w:styleId="WW8Num86z3">
    <w:name w:val="WW8Num86z3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Times New Roman" w:hAnsi="Times New Roman" w:cs="Verdana" w:hint="default"/>
      <w:b w:val="0"/>
      <w:i w:val="0"/>
      <w:color w:val="000000"/>
      <w:sz w:val="24"/>
      <w:szCs w:val="24"/>
    </w:rPr>
  </w:style>
  <w:style w:type="character" w:customStyle="1" w:styleId="WW8Num88z1">
    <w:name w:val="WW8Num88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88z2">
    <w:name w:val="WW8Num88z2"/>
    <w:rPr>
      <w:rFonts w:hint="default"/>
      <w:b w:val="0"/>
      <w:i w:val="0"/>
      <w:sz w:val="24"/>
      <w:szCs w:val="24"/>
    </w:rPr>
  </w:style>
  <w:style w:type="character" w:customStyle="1" w:styleId="WW8Num88z3">
    <w:name w:val="WW8Num88z3"/>
    <w:rPr>
      <w:rFonts w:ascii="Times New Roman" w:hAnsi="Times New Roman" w:cs="Times New Roman" w:hint="default"/>
      <w:i/>
      <w:color w:val="000000"/>
      <w:sz w:val="24"/>
      <w:szCs w:val="24"/>
    </w:rPr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  <w:rPr>
      <w:rFonts w:ascii="Symbol" w:hAnsi="Symbol" w:cs="Symbol" w:hint="default"/>
    </w:rPr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  <w:rPr>
      <w:rFonts w:ascii="Symbol" w:hAnsi="Symbol" w:cs="Symbol" w:hint="default"/>
    </w:rPr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 w:hint="default"/>
      <w:color w:val="000000"/>
      <w:sz w:val="24"/>
      <w:szCs w:val="24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  <w:rPr>
      <w:rFonts w:ascii="Symbol" w:hAnsi="Symbol" w:cs="Symbol" w:hint="default"/>
    </w:rPr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ymbol" w:hAnsi="Symbol" w:cs="Symbol" w:hint="default"/>
      <w:color w:val="000000"/>
      <w:sz w:val="24"/>
      <w:szCs w:val="24"/>
    </w:rPr>
  </w:style>
  <w:style w:type="character" w:customStyle="1" w:styleId="WW8Num100z1">
    <w:name w:val="WW8Num100z1"/>
    <w:rPr>
      <w:rFonts w:ascii="Courier New" w:hAnsi="Courier New" w:cs="Courier New" w:hint="default"/>
    </w:rPr>
  </w:style>
  <w:style w:type="character" w:customStyle="1" w:styleId="WW8Num100z2">
    <w:name w:val="WW8Num10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7z3">
    <w:name w:val="WW8Num7z3"/>
    <w:rPr>
      <w:rFonts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  <w:rPr>
      <w:rFonts w:hint="default"/>
      <w:color w:val="auto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  <w:lang w:val="pl-PL" w:eastAsia="ar-SA" w:bidi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ascii="Calibri" w:eastAsia="Times New Roman" w:hAnsi="Calibri" w:cs="Calibri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160" w:line="252" w:lineRule="auto"/>
    </w:pPr>
    <w:rPr>
      <w:rFonts w:eastAsia="Times New Roman" w:cs="Calibri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  <w:lang w:eastAsia="ar-SA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58A7-4E05-4F98-93BF-85CE7C6F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9656</Words>
  <Characters>57938</Characters>
  <Application>Microsoft Office Word</Application>
  <DocSecurity>0</DocSecurity>
  <Lines>482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>STATUT</vt:lpstr>
    </vt:vector>
  </TitlesOfParts>
  <Company/>
  <LinksUpToDate>false</LinksUpToDate>
  <CharactersWithSpaces>67460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Chemicznych we Włocławku wersja dla niepełnosprawnych</dc:title>
  <dc:subject/>
  <dc:creator>Elusia</dc:creator>
  <cp:keywords>statut</cp:keywords>
  <cp:lastModifiedBy>crenciou</cp:lastModifiedBy>
  <cp:revision>8</cp:revision>
  <cp:lastPrinted>2019-10-22T11:18:00Z</cp:lastPrinted>
  <dcterms:created xsi:type="dcterms:W3CDTF">2024-02-06T07:49:00Z</dcterms:created>
  <dcterms:modified xsi:type="dcterms:W3CDTF">2024-02-06T08:11:00Z</dcterms:modified>
</cp:coreProperties>
</file>